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AC9" w:rsidRPr="00A3022F" w:rsidRDefault="00324AC9" w:rsidP="00324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022F">
        <w:rPr>
          <w:rFonts w:ascii="Times New Roman" w:hAnsi="Times New Roman"/>
          <w:b/>
          <w:sz w:val="24"/>
          <w:szCs w:val="24"/>
        </w:rPr>
        <w:t>МИНИСТЕРСТВО ОБРАЗОВАНИЯ И МОЛОДЁЖНОЙ ПОЛИТИКИ</w:t>
      </w:r>
    </w:p>
    <w:p w:rsidR="00324AC9" w:rsidRDefault="00324AC9" w:rsidP="00324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022F">
        <w:rPr>
          <w:rFonts w:ascii="Times New Roman" w:hAnsi="Times New Roman"/>
          <w:b/>
          <w:sz w:val="24"/>
          <w:szCs w:val="24"/>
        </w:rPr>
        <w:t xml:space="preserve">ОБЛАСТНОЕ ГОСУДАРСТВЕННОЕ БЮДЖЕТНОЕ ПРОФЕССИОНАЛЬНОЕ </w:t>
      </w:r>
    </w:p>
    <w:p w:rsidR="00324AC9" w:rsidRPr="00A3022F" w:rsidRDefault="00324AC9" w:rsidP="00324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022F"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324AC9" w:rsidRDefault="00324AC9" w:rsidP="00324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022F">
        <w:rPr>
          <w:rFonts w:ascii="Times New Roman" w:hAnsi="Times New Roman"/>
          <w:b/>
          <w:sz w:val="24"/>
          <w:szCs w:val="24"/>
        </w:rPr>
        <w:t xml:space="preserve"> «РЯЗАНСКИЙ СТРОИТЕЛЬНЫЙ КОЛЛЕДЖ ИМЕНИ </w:t>
      </w:r>
    </w:p>
    <w:p w:rsidR="00324AC9" w:rsidRPr="00A3022F" w:rsidRDefault="00324AC9" w:rsidP="00324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022F">
        <w:rPr>
          <w:rFonts w:ascii="Times New Roman" w:hAnsi="Times New Roman"/>
          <w:b/>
          <w:sz w:val="24"/>
          <w:szCs w:val="24"/>
        </w:rPr>
        <w:t>ГЕРОЯ СОВЕТСКОГО СОЮЗА В.А. БЕГЛОВА»</w:t>
      </w:r>
    </w:p>
    <w:p w:rsidR="00324AC9" w:rsidRPr="00A3022F" w:rsidRDefault="00324AC9" w:rsidP="0032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AC9" w:rsidRPr="00A3022F" w:rsidRDefault="00324AC9" w:rsidP="0032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392E" w:rsidRPr="00251534" w:rsidRDefault="00A7392E" w:rsidP="00A7392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</w:rPr>
      </w:pPr>
    </w:p>
    <w:p w:rsidR="00A7392E" w:rsidRPr="00251534" w:rsidRDefault="00A7392E" w:rsidP="00A7392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</w:rPr>
      </w:pPr>
    </w:p>
    <w:p w:rsidR="00324AC9" w:rsidRPr="00A3022F" w:rsidRDefault="00324AC9" w:rsidP="0032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A3022F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ПРОГРАММА ПОДГОТОВКИ КВАЛИФИЦИРОВАННЫХ РАБОЧИХ </w:t>
      </w:r>
    </w:p>
    <w:p w:rsidR="00324AC9" w:rsidRDefault="00324AC9" w:rsidP="0032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A3022F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ПО ПРОФЕССИИ СРЕДНЕГО ПРОФЕССИОНАЛЬНОГО</w:t>
      </w:r>
    </w:p>
    <w:p w:rsidR="00324AC9" w:rsidRPr="00A3022F" w:rsidRDefault="00324AC9" w:rsidP="0032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A3022F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ОБРАЗОВАНИЯ</w:t>
      </w:r>
    </w:p>
    <w:p w:rsidR="00324AC9" w:rsidRPr="00A3022F" w:rsidRDefault="00324AC9" w:rsidP="0032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022F">
        <w:rPr>
          <w:rFonts w:ascii="Times New Roman" w:hAnsi="Times New Roman"/>
          <w:b/>
          <w:sz w:val="28"/>
          <w:szCs w:val="28"/>
        </w:rPr>
        <w:t>08.01.</w:t>
      </w:r>
      <w:r>
        <w:rPr>
          <w:rFonts w:ascii="Times New Roman" w:hAnsi="Times New Roman"/>
          <w:b/>
          <w:sz w:val="28"/>
          <w:szCs w:val="28"/>
        </w:rPr>
        <w:t>07</w:t>
      </w:r>
      <w:r w:rsidRPr="00A3022F">
        <w:rPr>
          <w:rFonts w:ascii="Times New Roman" w:hAnsi="Times New Roman"/>
          <w:b/>
          <w:sz w:val="28"/>
          <w:szCs w:val="28"/>
        </w:rPr>
        <w:t xml:space="preserve"> «МАСТЕР </w:t>
      </w:r>
      <w:r>
        <w:rPr>
          <w:rFonts w:ascii="Times New Roman" w:hAnsi="Times New Roman"/>
          <w:b/>
          <w:sz w:val="28"/>
          <w:szCs w:val="28"/>
        </w:rPr>
        <w:t>ОБЩЕСТРОИТЕЛЬНЫХ РАБОТ</w:t>
      </w:r>
      <w:r w:rsidRPr="00A3022F">
        <w:rPr>
          <w:rFonts w:ascii="Times New Roman" w:hAnsi="Times New Roman"/>
          <w:b/>
          <w:sz w:val="28"/>
          <w:szCs w:val="28"/>
        </w:rPr>
        <w:t xml:space="preserve"> »</w:t>
      </w:r>
    </w:p>
    <w:p w:rsidR="00324AC9" w:rsidRPr="00A3022F" w:rsidRDefault="00324AC9" w:rsidP="00324AC9">
      <w:pPr>
        <w:widowControl w:val="0"/>
        <w:shd w:val="clear" w:color="auto" w:fill="FFFFFF"/>
        <w:autoSpaceDE w:val="0"/>
        <w:autoSpaceDN w:val="0"/>
        <w:adjustRightInd w:val="0"/>
        <w:spacing w:before="634" w:after="0" w:line="322" w:lineRule="exact"/>
        <w:ind w:right="2304" w:firstLine="31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7392E" w:rsidRPr="00251534" w:rsidRDefault="00A7392E" w:rsidP="00A7392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324AC9" w:rsidRPr="00A3022F" w:rsidRDefault="00324AC9" w:rsidP="00324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022F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324AC9" w:rsidRDefault="00324AC9" w:rsidP="00324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022F">
        <w:rPr>
          <w:rFonts w:ascii="Times New Roman" w:hAnsi="Times New Roman"/>
          <w:b/>
          <w:sz w:val="28"/>
          <w:szCs w:val="28"/>
        </w:rPr>
        <w:t xml:space="preserve"> ПРОФЕССИОНАЛЬНОГО МОДУЛЯ ПМ.0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A7392E" w:rsidRPr="00324AC9" w:rsidRDefault="008E1074" w:rsidP="00A739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4AC9">
        <w:rPr>
          <w:rFonts w:ascii="Times New Roman" w:hAnsi="Times New Roman"/>
          <w:b/>
          <w:sz w:val="28"/>
          <w:szCs w:val="28"/>
        </w:rPr>
        <w:t xml:space="preserve"> «Выполнение сварочных работ дуговой сварко</w:t>
      </w:r>
      <w:proofErr w:type="gramStart"/>
      <w:r w:rsidRPr="00324AC9">
        <w:rPr>
          <w:rFonts w:ascii="Times New Roman" w:hAnsi="Times New Roman"/>
          <w:b/>
          <w:sz w:val="28"/>
          <w:szCs w:val="28"/>
        </w:rPr>
        <w:t>й(</w:t>
      </w:r>
      <w:proofErr w:type="gramEnd"/>
      <w:r w:rsidRPr="00324AC9">
        <w:rPr>
          <w:rFonts w:ascii="Times New Roman" w:hAnsi="Times New Roman"/>
          <w:b/>
          <w:sz w:val="28"/>
          <w:szCs w:val="28"/>
        </w:rPr>
        <w:t>наплавка, резка) плавящимся покрытым электродом простых деталей неответственных конструкций, ручной дуговой сваркой (наплавкой</w:t>
      </w:r>
      <w:proofErr w:type="gramStart"/>
      <w:r w:rsidRPr="00324AC9">
        <w:rPr>
          <w:rFonts w:ascii="Times New Roman" w:hAnsi="Times New Roman"/>
          <w:b/>
          <w:sz w:val="28"/>
          <w:szCs w:val="28"/>
        </w:rPr>
        <w:t>)н</w:t>
      </w:r>
      <w:proofErr w:type="gramEnd"/>
      <w:r w:rsidRPr="00324AC9">
        <w:rPr>
          <w:rFonts w:ascii="Times New Roman" w:hAnsi="Times New Roman"/>
          <w:b/>
          <w:sz w:val="28"/>
          <w:szCs w:val="28"/>
        </w:rPr>
        <w:t>еплавящимся электродом в защитном газе простых деталей неответственных конструкций, плазменной дуговой сваркой(наплавка,</w:t>
      </w:r>
      <w:r w:rsidR="00324AC9">
        <w:rPr>
          <w:rFonts w:ascii="Times New Roman" w:hAnsi="Times New Roman"/>
          <w:b/>
          <w:sz w:val="28"/>
          <w:szCs w:val="28"/>
        </w:rPr>
        <w:t xml:space="preserve"> </w:t>
      </w:r>
      <w:r w:rsidRPr="00324AC9">
        <w:rPr>
          <w:rFonts w:ascii="Times New Roman" w:hAnsi="Times New Roman"/>
          <w:b/>
          <w:sz w:val="28"/>
          <w:szCs w:val="28"/>
        </w:rPr>
        <w:t xml:space="preserve">резка)»  </w:t>
      </w:r>
    </w:p>
    <w:p w:rsidR="00A7392E" w:rsidRPr="008E1074" w:rsidRDefault="00A7392E" w:rsidP="00A739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8E1074">
        <w:rPr>
          <w:rFonts w:ascii="Times New Roman" w:hAnsi="Times New Roman"/>
          <w:b/>
          <w:sz w:val="28"/>
          <w:szCs w:val="28"/>
        </w:rPr>
        <w:t xml:space="preserve"> </w:t>
      </w:r>
    </w:p>
    <w:p w:rsidR="00A7392E" w:rsidRPr="00251534" w:rsidRDefault="00A7392E" w:rsidP="00A7392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</w:p>
    <w:p w:rsidR="00A7392E" w:rsidRPr="00251534" w:rsidRDefault="00A7392E" w:rsidP="00A7392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</w:p>
    <w:p w:rsidR="00A7392E" w:rsidRPr="00251534" w:rsidRDefault="00A7392E" w:rsidP="00A7392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</w:p>
    <w:p w:rsidR="00A7392E" w:rsidRPr="00251534" w:rsidRDefault="00A7392E" w:rsidP="00A7392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</w:p>
    <w:p w:rsidR="00A7392E" w:rsidRPr="00251534" w:rsidRDefault="00A7392E" w:rsidP="00A7392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</w:p>
    <w:p w:rsidR="00A7392E" w:rsidRPr="00251534" w:rsidRDefault="00A7392E" w:rsidP="00A739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A7392E" w:rsidRPr="00251534" w:rsidRDefault="00A7392E" w:rsidP="00A739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A7392E" w:rsidRDefault="00A7392E" w:rsidP="00A739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324AC9" w:rsidRPr="00251534" w:rsidRDefault="00324AC9" w:rsidP="00A739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A7392E" w:rsidRPr="00251534" w:rsidRDefault="00A7392E" w:rsidP="00A739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A7392E" w:rsidRPr="00251534" w:rsidRDefault="00A7392E" w:rsidP="00A739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г. Рязань, 2019 </w:t>
      </w:r>
      <w:r w:rsidRPr="00251534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5275" w:type="dxa"/>
        <w:tblInd w:w="-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3"/>
        <w:gridCol w:w="4921"/>
        <w:gridCol w:w="4961"/>
      </w:tblGrid>
      <w:tr w:rsidR="00D35B18" w:rsidRPr="005A032A" w:rsidTr="00324AC9">
        <w:tc>
          <w:tcPr>
            <w:tcW w:w="5393" w:type="dxa"/>
          </w:tcPr>
          <w:p w:rsidR="00D35B18" w:rsidRPr="005A032A" w:rsidRDefault="00D35B18" w:rsidP="00324AC9">
            <w:pPr>
              <w:widowControl w:val="0"/>
              <w:shd w:val="clear" w:color="auto" w:fill="FFFFFF"/>
              <w:suppressAutoHyphens/>
              <w:autoSpaceDN w:val="0"/>
              <w:spacing w:before="120" w:after="120" w:line="274" w:lineRule="exact"/>
              <w:textAlignment w:val="baseline"/>
              <w:rPr>
                <w:rFonts w:ascii="Times New Roman" w:hAnsi="Times New Roman" w:cs="Mangal"/>
                <w:color w:val="000000"/>
                <w:spacing w:val="-2"/>
                <w:kern w:val="3"/>
                <w:sz w:val="24"/>
                <w:szCs w:val="24"/>
                <w:lang w:eastAsia="zh-CN" w:bidi="hi-IN"/>
              </w:rPr>
            </w:pPr>
          </w:p>
          <w:p w:rsidR="00D35B18" w:rsidRPr="005A032A" w:rsidRDefault="00D35B18" w:rsidP="00324AC9">
            <w:pPr>
              <w:widowControl w:val="0"/>
              <w:shd w:val="clear" w:color="auto" w:fill="FFFFFF"/>
              <w:suppressAutoHyphens/>
              <w:autoSpaceDN w:val="0"/>
              <w:spacing w:before="120" w:after="120" w:line="274" w:lineRule="exact"/>
              <w:textAlignment w:val="baseline"/>
              <w:rPr>
                <w:rFonts w:ascii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5A032A">
              <w:rPr>
                <w:rFonts w:ascii="Times New Roman" w:hAnsi="Times New Roman" w:cs="Mangal"/>
                <w:color w:val="000000"/>
                <w:spacing w:val="-2"/>
                <w:kern w:val="3"/>
                <w:sz w:val="24"/>
                <w:szCs w:val="24"/>
                <w:lang w:eastAsia="zh-CN" w:bidi="hi-IN"/>
              </w:rPr>
              <w:lastRenderedPageBreak/>
              <w:t xml:space="preserve">Рабочая программа рассмотрена и одобрена методической </w:t>
            </w:r>
            <w:r w:rsidRPr="005A032A">
              <w:rPr>
                <w:rFonts w:ascii="Times New Roma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 xml:space="preserve"> комиссией общеобразовательного  учебного  цикла отделения ПКР и ДПО</w:t>
            </w:r>
          </w:p>
          <w:p w:rsidR="00D35B18" w:rsidRPr="005A032A" w:rsidRDefault="00D35B18" w:rsidP="00324AC9">
            <w:pPr>
              <w:widowControl w:val="0"/>
              <w:shd w:val="clear" w:color="auto" w:fill="FFFFFF"/>
              <w:tabs>
                <w:tab w:val="left" w:leader="underscore" w:pos="1920"/>
              </w:tabs>
              <w:suppressAutoHyphens/>
              <w:autoSpaceDN w:val="0"/>
              <w:spacing w:before="120" w:after="120" w:line="278" w:lineRule="exact"/>
              <w:textAlignment w:val="baseline"/>
              <w:rPr>
                <w:rFonts w:ascii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5A032A">
              <w:rPr>
                <w:rFonts w:ascii="Times New Roman" w:hAnsi="Times New Roman" w:cs="Mangal"/>
                <w:color w:val="000000"/>
                <w:spacing w:val="-2"/>
                <w:kern w:val="3"/>
                <w:sz w:val="24"/>
                <w:szCs w:val="24"/>
                <w:lang w:eastAsia="zh-CN" w:bidi="hi-IN"/>
              </w:rPr>
              <w:t>Председатель методической  комиссии</w:t>
            </w:r>
            <w:r w:rsidRPr="005A032A">
              <w:rPr>
                <w:rFonts w:ascii="Times New Roman" w:hAnsi="Times New Roman" w:cs="Mangal"/>
                <w:color w:val="000000"/>
                <w:spacing w:val="-2"/>
                <w:kern w:val="3"/>
                <w:sz w:val="24"/>
                <w:szCs w:val="24"/>
                <w:lang w:eastAsia="zh-CN" w:bidi="hi-IN"/>
              </w:rPr>
              <w:br/>
            </w:r>
            <w:r w:rsidRPr="005A032A">
              <w:rPr>
                <w:rFonts w:ascii="Times New Roma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ab/>
              <w:t xml:space="preserve"> Е.А. </w:t>
            </w:r>
            <w:proofErr w:type="spellStart"/>
            <w:r w:rsidRPr="005A032A">
              <w:rPr>
                <w:rFonts w:ascii="Times New Roma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Ряховская</w:t>
            </w:r>
            <w:proofErr w:type="spellEnd"/>
          </w:p>
          <w:p w:rsidR="00D35B18" w:rsidRPr="005A032A" w:rsidRDefault="00D35B18" w:rsidP="00324AC9">
            <w:pPr>
              <w:widowControl w:val="0"/>
              <w:shd w:val="clear" w:color="auto" w:fill="FFFFFF"/>
              <w:tabs>
                <w:tab w:val="left" w:leader="underscore" w:pos="1944"/>
              </w:tabs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5A032A">
              <w:rPr>
                <w:rFonts w:ascii="Times New Roma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 xml:space="preserve">Протокол № </w:t>
            </w:r>
            <w:r w:rsidRPr="005A032A">
              <w:rPr>
                <w:rFonts w:ascii="Times New Roma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ab/>
            </w:r>
          </w:p>
          <w:p w:rsidR="00D35B18" w:rsidRPr="005A032A" w:rsidRDefault="00D35B18" w:rsidP="00324AC9">
            <w:pPr>
              <w:widowControl w:val="0"/>
              <w:shd w:val="clear" w:color="auto" w:fill="FFFFFF"/>
              <w:tabs>
                <w:tab w:val="left" w:leader="underscore" w:pos="2443"/>
              </w:tabs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5A032A">
              <w:rPr>
                <w:rFonts w:ascii="Times New Roman" w:hAnsi="Times New Roman" w:cs="Mangal"/>
                <w:color w:val="000000"/>
                <w:spacing w:val="-2"/>
                <w:kern w:val="3"/>
                <w:sz w:val="24"/>
                <w:szCs w:val="24"/>
                <w:lang w:eastAsia="zh-CN" w:bidi="hi-IN"/>
              </w:rPr>
              <w:t xml:space="preserve">от «___» </w:t>
            </w:r>
            <w:r w:rsidRPr="005A032A">
              <w:rPr>
                <w:rFonts w:ascii="Times New Roma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ab/>
              <w:t xml:space="preserve"> 20___г.</w:t>
            </w:r>
          </w:p>
          <w:p w:rsidR="00D35B18" w:rsidRPr="005A032A" w:rsidRDefault="00D35B18" w:rsidP="00324A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9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B18" w:rsidRPr="005A032A" w:rsidRDefault="00D35B18" w:rsidP="00141CB4">
            <w:pPr>
              <w:widowControl w:val="0"/>
              <w:shd w:val="clear" w:color="auto" w:fill="FFFFFF"/>
              <w:suppressAutoHyphens/>
              <w:autoSpaceDN w:val="0"/>
              <w:spacing w:before="120" w:after="120" w:line="274" w:lineRule="exact"/>
              <w:textAlignment w:val="baseline"/>
              <w:rPr>
                <w:rFonts w:ascii="Times New Roman" w:hAnsi="Times New Roman" w:cs="Mangal"/>
                <w:color w:val="000000"/>
                <w:spacing w:val="-2"/>
                <w:kern w:val="3"/>
                <w:sz w:val="24"/>
                <w:szCs w:val="24"/>
                <w:lang w:eastAsia="zh-CN" w:bidi="hi-IN"/>
              </w:rPr>
            </w:pPr>
          </w:p>
          <w:p w:rsidR="00D35B18" w:rsidRPr="005A032A" w:rsidRDefault="00D35B18" w:rsidP="00141CB4">
            <w:pPr>
              <w:widowControl w:val="0"/>
              <w:shd w:val="clear" w:color="auto" w:fill="FFFFFF"/>
              <w:suppressAutoHyphens/>
              <w:autoSpaceDN w:val="0"/>
              <w:spacing w:before="120" w:after="120" w:line="274" w:lineRule="exact"/>
              <w:textAlignment w:val="baseline"/>
              <w:rPr>
                <w:rFonts w:ascii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5A032A">
              <w:rPr>
                <w:rFonts w:ascii="Times New Roman" w:hAnsi="Times New Roman" w:cs="Mangal"/>
                <w:color w:val="000000"/>
                <w:spacing w:val="-2"/>
                <w:kern w:val="3"/>
                <w:sz w:val="24"/>
                <w:szCs w:val="24"/>
                <w:lang w:eastAsia="zh-CN" w:bidi="hi-IN"/>
              </w:rPr>
              <w:lastRenderedPageBreak/>
              <w:t>Рабочая программа</w:t>
            </w:r>
            <w:r w:rsidR="00324AC9">
              <w:rPr>
                <w:rFonts w:ascii="Times New Roman" w:hAnsi="Times New Roman" w:cs="Mangal"/>
                <w:color w:val="000000"/>
                <w:spacing w:val="-2"/>
                <w:kern w:val="3"/>
                <w:sz w:val="24"/>
                <w:szCs w:val="24"/>
                <w:lang w:eastAsia="zh-CN" w:bidi="hi-IN"/>
              </w:rPr>
              <w:t xml:space="preserve"> профессионального модуля ПМ.07</w:t>
            </w:r>
            <w:r w:rsidRPr="005A032A">
              <w:rPr>
                <w:rFonts w:ascii="Times New Roman" w:hAnsi="Times New Roman" w:cs="Mangal"/>
                <w:color w:val="000000"/>
                <w:spacing w:val="-2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B778D0" w:rsidRPr="00A3022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разработана на основе Федерального государственного образовательного стандарта по профессии среднего профессионального образования:08.01.</w:t>
            </w:r>
            <w:r w:rsidR="00B778D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07</w:t>
            </w:r>
            <w:r w:rsidR="00B778D0" w:rsidRPr="00A3022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="00B778D0" w:rsidRPr="00C0470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«МАСТЕР </w:t>
            </w:r>
            <w:r w:rsidR="00B778D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ОБЩЕСТРОИТЕЛЬНЫХ РАБОТ</w:t>
            </w:r>
            <w:r w:rsidR="00B778D0" w:rsidRPr="00C0470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» </w:t>
            </w:r>
            <w:r w:rsidR="00B778D0" w:rsidRPr="00A3022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Министерства образования и науки РФ </w:t>
            </w:r>
            <w:r w:rsidRPr="005A032A">
              <w:rPr>
                <w:rFonts w:ascii="Times New Roman" w:hAnsi="Times New Roman" w:cs="Mangal"/>
                <w:color w:val="000000"/>
                <w:spacing w:val="-2"/>
                <w:kern w:val="3"/>
                <w:sz w:val="24"/>
                <w:szCs w:val="24"/>
                <w:lang w:eastAsia="zh-CN" w:bidi="hi-IN"/>
              </w:rPr>
              <w:t xml:space="preserve">рассмотрена </w:t>
            </w:r>
          </w:p>
          <w:p w:rsidR="00B778D0" w:rsidRPr="00A3022F" w:rsidRDefault="00B778D0" w:rsidP="00B77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74" w:lineRule="exac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3022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УТВЕРЖДАЮ</w:t>
            </w:r>
            <w:r w:rsidRPr="00C0470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:</w:t>
            </w:r>
          </w:p>
          <w:p w:rsidR="00B778D0" w:rsidRPr="00A3022F" w:rsidRDefault="00B778D0" w:rsidP="00B77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74" w:lineRule="exac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3022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Заместитель директора по </w:t>
            </w:r>
            <w:proofErr w:type="spellStart"/>
            <w:r w:rsidRPr="00A3022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УМРиКО</w:t>
            </w:r>
            <w:proofErr w:type="spellEnd"/>
            <w:r w:rsidRPr="00A3022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</w:p>
          <w:p w:rsidR="00B778D0" w:rsidRPr="00C0470B" w:rsidRDefault="00B778D0" w:rsidP="00B778D0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before="278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470B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 О.В. Кузнецова </w:t>
            </w:r>
          </w:p>
          <w:p w:rsidR="00D35B18" w:rsidRPr="005A032A" w:rsidRDefault="00B778D0" w:rsidP="00B77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A3022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«____» _____________ 20___ г.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B18" w:rsidRPr="005A032A" w:rsidRDefault="00D35B18" w:rsidP="00141C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:rsidR="00B63C8F" w:rsidRPr="005A032A" w:rsidRDefault="00B63C8F" w:rsidP="00B63C8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Mangal"/>
          <w:kern w:val="3"/>
          <w:sz w:val="20"/>
          <w:szCs w:val="20"/>
          <w:lang w:eastAsia="zh-CN" w:bidi="hi-IN"/>
        </w:rPr>
      </w:pPr>
    </w:p>
    <w:p w:rsidR="00B63C8F" w:rsidRPr="005A032A" w:rsidRDefault="00B63C8F" w:rsidP="00B63C8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Mangal"/>
          <w:kern w:val="3"/>
          <w:sz w:val="20"/>
          <w:szCs w:val="20"/>
          <w:lang w:eastAsia="zh-CN" w:bidi="hi-IN"/>
        </w:rPr>
      </w:pPr>
    </w:p>
    <w:p w:rsidR="00B63C8F" w:rsidRPr="005A032A" w:rsidRDefault="00B63C8F" w:rsidP="00B63C8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Mangal"/>
          <w:kern w:val="3"/>
          <w:sz w:val="20"/>
          <w:szCs w:val="20"/>
          <w:lang w:eastAsia="zh-CN" w:bidi="hi-IN"/>
        </w:rPr>
      </w:pPr>
    </w:p>
    <w:p w:rsidR="00B63C8F" w:rsidRPr="005A032A" w:rsidRDefault="00B63C8F" w:rsidP="00B63C8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Mangal"/>
          <w:kern w:val="3"/>
          <w:sz w:val="20"/>
          <w:szCs w:val="20"/>
          <w:lang w:eastAsia="zh-CN" w:bidi="hi-IN"/>
        </w:rPr>
      </w:pPr>
    </w:p>
    <w:p w:rsidR="00B63C8F" w:rsidRPr="005A032A" w:rsidRDefault="00B63C8F" w:rsidP="00B63C8F">
      <w:pPr>
        <w:widowControl w:val="0"/>
        <w:shd w:val="clear" w:color="auto" w:fill="FFFFFF"/>
        <w:suppressAutoHyphens/>
        <w:autoSpaceDN w:val="0"/>
        <w:spacing w:before="504" w:after="0" w:line="274" w:lineRule="exact"/>
        <w:jc w:val="both"/>
        <w:textAlignment w:val="baseline"/>
        <w:rPr>
          <w:rFonts w:ascii="Times New Roman" w:hAnsi="Times New Roman" w:cs="Mangal"/>
          <w:kern w:val="3"/>
          <w:sz w:val="20"/>
          <w:szCs w:val="20"/>
          <w:lang w:eastAsia="zh-CN" w:bidi="hi-IN"/>
        </w:rPr>
      </w:pPr>
      <w:r w:rsidRPr="005A032A"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  <w:t xml:space="preserve">РАБОЧАЯ ПРОГРАММА </w:t>
      </w:r>
      <w:r w:rsidR="002D71A8"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  <w:t>ПМ</w:t>
      </w:r>
      <w:r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  <w:t>.</w:t>
      </w:r>
      <w:r w:rsidR="00056769"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  <w:t>07.</w:t>
      </w:r>
      <w:r w:rsidR="00DF52F2"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  <w:t xml:space="preserve"> </w:t>
      </w:r>
      <w:r w:rsidR="00056769"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  <w:t>«</w:t>
      </w:r>
      <w:r w:rsidR="001470A4"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  <w:t>Выполнение</w:t>
      </w:r>
      <w:r w:rsidR="00DF52F2"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  <w:t xml:space="preserve"> сварочных работ дуговой сварко</w:t>
      </w:r>
      <w:proofErr w:type="gramStart"/>
      <w:r w:rsidR="00DF52F2"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  <w:t>й(</w:t>
      </w:r>
      <w:proofErr w:type="gramEnd"/>
      <w:r w:rsidR="00DF52F2"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  <w:t>наплавка, резка) плавящимся покрытым электродом простых деталей неответственных конструкций</w:t>
      </w:r>
      <w:r w:rsidR="000216B1"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  <w:t xml:space="preserve">, ручной дуговой сваркой (наплавкой)неплавящимся электродом в защитном газе простых деталей неответственных конструкций, плазменной </w:t>
      </w:r>
      <w:r w:rsidR="00056769"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  <w:t>дуговой сваркой(наплавка,</w:t>
      </w:r>
      <w:r w:rsidR="00064FB9"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  <w:t xml:space="preserve"> </w:t>
      </w:r>
      <w:r w:rsidR="00056769"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  <w:t>резка)»</w:t>
      </w:r>
      <w:r w:rsidR="000216B1"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  <w:t xml:space="preserve"> </w:t>
      </w:r>
      <w:r w:rsidR="00DF52F2"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5A032A"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  <w:t>для професси</w:t>
      </w:r>
      <w:r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  <w:t>и</w:t>
      </w:r>
      <w:r w:rsidRPr="005A032A"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  <w:t xml:space="preserve"> 08.01.</w:t>
      </w:r>
      <w:r w:rsidR="00324AC9"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  <w:t>07</w:t>
      </w:r>
      <w:r w:rsidRPr="005A032A"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  <w:t xml:space="preserve"> «Мастер </w:t>
      </w:r>
      <w:r w:rsidR="00324AC9"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  <w:t>общестроительных работ</w:t>
      </w:r>
      <w:r w:rsidRPr="005A032A"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  <w:t>»</w:t>
      </w:r>
    </w:p>
    <w:p w:rsidR="00324AC9" w:rsidRPr="00324AC9" w:rsidRDefault="00324AC9" w:rsidP="00324AC9">
      <w:pPr>
        <w:widowControl w:val="0"/>
        <w:shd w:val="clear" w:color="auto" w:fill="FFFFFF"/>
        <w:autoSpaceDE w:val="0"/>
        <w:autoSpaceDN w:val="0"/>
        <w:adjustRightInd w:val="0"/>
        <w:spacing w:before="504" w:after="0" w:line="274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24AC9">
        <w:rPr>
          <w:rFonts w:ascii="Times New Roman" w:hAnsi="Times New Roman"/>
          <w:color w:val="000000"/>
          <w:sz w:val="24"/>
          <w:szCs w:val="24"/>
        </w:rPr>
        <w:t xml:space="preserve">Разработчик: </w:t>
      </w:r>
    </w:p>
    <w:p w:rsidR="00324AC9" w:rsidRPr="00324AC9" w:rsidRDefault="00B778D0" w:rsidP="00324AC9">
      <w:pPr>
        <w:widowControl w:val="0"/>
        <w:shd w:val="clear" w:color="auto" w:fill="FFFFFF"/>
        <w:autoSpaceDE w:val="0"/>
        <w:autoSpaceDN w:val="0"/>
        <w:adjustRightInd w:val="0"/>
        <w:spacing w:before="259"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Б.Ю. Белых</w:t>
      </w:r>
      <w:r w:rsidR="00324AC9" w:rsidRPr="00324AC9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преподаватель</w:t>
      </w:r>
    </w:p>
    <w:p w:rsidR="00324AC9" w:rsidRPr="00324AC9" w:rsidRDefault="00324AC9" w:rsidP="00324AC9">
      <w:pPr>
        <w:widowControl w:val="0"/>
        <w:shd w:val="clear" w:color="auto" w:fill="FFFFFF"/>
        <w:autoSpaceDE w:val="0"/>
        <w:autoSpaceDN w:val="0"/>
        <w:adjustRightInd w:val="0"/>
        <w:spacing w:before="269" w:after="0" w:line="278" w:lineRule="exact"/>
        <w:ind w:right="3259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324AC9">
        <w:rPr>
          <w:rFonts w:ascii="Times New Roman" w:hAnsi="Times New Roman"/>
          <w:color w:val="000000"/>
          <w:spacing w:val="-2"/>
          <w:sz w:val="24"/>
          <w:szCs w:val="24"/>
        </w:rPr>
        <w:t>Программа согласована с представителями работодателей</w:t>
      </w:r>
    </w:p>
    <w:p w:rsidR="00324AC9" w:rsidRPr="00324AC9" w:rsidRDefault="00324AC9" w:rsidP="00324AC9">
      <w:pPr>
        <w:widowControl w:val="0"/>
        <w:shd w:val="clear" w:color="auto" w:fill="FFFFFF"/>
        <w:autoSpaceDE w:val="0"/>
        <w:autoSpaceDN w:val="0"/>
        <w:adjustRightInd w:val="0"/>
        <w:spacing w:before="269" w:after="0" w:line="278" w:lineRule="exact"/>
        <w:ind w:right="4224"/>
        <w:rPr>
          <w:rFonts w:ascii="Times New Roman" w:hAnsi="Times New Roman"/>
          <w:sz w:val="20"/>
          <w:szCs w:val="20"/>
        </w:rPr>
      </w:pPr>
      <w:r w:rsidRPr="00324AC9">
        <w:rPr>
          <w:rFonts w:ascii="Times New Roman" w:hAnsi="Times New Roman"/>
          <w:color w:val="000000"/>
          <w:sz w:val="24"/>
          <w:szCs w:val="24"/>
        </w:rPr>
        <w:t>Работодатель:</w:t>
      </w:r>
    </w:p>
    <w:p w:rsidR="00324AC9" w:rsidRPr="00324AC9" w:rsidRDefault="00324AC9" w:rsidP="00324AC9">
      <w:pPr>
        <w:widowControl w:val="0"/>
        <w:shd w:val="clear" w:color="auto" w:fill="FFFFFF"/>
        <w:autoSpaceDE w:val="0"/>
        <w:autoSpaceDN w:val="0"/>
        <w:adjustRightInd w:val="0"/>
        <w:spacing w:before="269" w:after="0" w:line="274" w:lineRule="exact"/>
        <w:rPr>
          <w:rFonts w:ascii="Times New Roman" w:hAnsi="Times New Roman"/>
          <w:sz w:val="20"/>
          <w:szCs w:val="20"/>
        </w:rPr>
      </w:pPr>
      <w:r w:rsidRPr="00324AC9">
        <w:rPr>
          <w:rFonts w:ascii="Times New Roman" w:hAnsi="Times New Roman"/>
          <w:color w:val="000000"/>
          <w:sz w:val="24"/>
          <w:szCs w:val="24"/>
        </w:rPr>
        <w:t>Эксперты:</w:t>
      </w:r>
    </w:p>
    <w:p w:rsidR="00324AC9" w:rsidRPr="00324AC9" w:rsidRDefault="00324AC9" w:rsidP="00324AC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760"/>
        <w:rPr>
          <w:rFonts w:ascii="Times New Roman" w:hAnsi="Times New Roman"/>
          <w:sz w:val="20"/>
          <w:szCs w:val="20"/>
        </w:rPr>
      </w:pPr>
    </w:p>
    <w:p w:rsidR="00324AC9" w:rsidRPr="00324AC9" w:rsidRDefault="00324AC9" w:rsidP="00324AC9">
      <w:pPr>
        <w:widowControl w:val="0"/>
        <w:shd w:val="clear" w:color="auto" w:fill="FFFFFF"/>
        <w:tabs>
          <w:tab w:val="left" w:leader="underscore" w:pos="240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sz w:val="20"/>
          <w:szCs w:val="20"/>
        </w:rPr>
      </w:pPr>
      <w:r w:rsidRPr="00324AC9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</w:p>
    <w:p w:rsidR="00324AC9" w:rsidRPr="00324AC9" w:rsidRDefault="00324AC9" w:rsidP="00324AC9">
      <w:pPr>
        <w:widowControl w:val="0"/>
        <w:shd w:val="clear" w:color="auto" w:fill="FFFFFF"/>
        <w:tabs>
          <w:tab w:val="left" w:leader="underscore" w:pos="2458"/>
        </w:tabs>
        <w:autoSpaceDE w:val="0"/>
        <w:autoSpaceDN w:val="0"/>
        <w:adjustRightInd w:val="0"/>
        <w:spacing w:after="499" w:line="240" w:lineRule="auto"/>
        <w:ind w:left="67"/>
        <w:rPr>
          <w:rFonts w:ascii="Times New Roman" w:hAnsi="Times New Roman"/>
          <w:sz w:val="20"/>
          <w:szCs w:val="20"/>
        </w:rPr>
      </w:pPr>
      <w:r w:rsidRPr="00324AC9">
        <w:rPr>
          <w:rFonts w:ascii="Times New Roman" w:hAnsi="Times New Roman"/>
          <w:color w:val="000000"/>
          <w:spacing w:val="-3"/>
          <w:sz w:val="24"/>
          <w:szCs w:val="24"/>
        </w:rPr>
        <w:t xml:space="preserve">«___» </w:t>
      </w:r>
      <w:r w:rsidRPr="00324AC9">
        <w:rPr>
          <w:rFonts w:ascii="Times New Roman" w:hAnsi="Times New Roman"/>
          <w:color w:val="000000"/>
          <w:sz w:val="24"/>
          <w:szCs w:val="24"/>
        </w:rPr>
        <w:tab/>
        <w:t xml:space="preserve"> 20___г.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8"/>
        <w:gridCol w:w="5016"/>
      </w:tblGrid>
      <w:tr w:rsidR="00324AC9" w:rsidRPr="00324AC9" w:rsidTr="00324AC9">
        <w:tc>
          <w:tcPr>
            <w:tcW w:w="5245" w:type="dxa"/>
            <w:shd w:val="clear" w:color="auto" w:fill="auto"/>
          </w:tcPr>
          <w:p w:rsidR="00324AC9" w:rsidRPr="00324AC9" w:rsidRDefault="00324AC9" w:rsidP="0032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24AC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СОГЛАСОВАНО:</w:t>
            </w:r>
          </w:p>
          <w:p w:rsidR="00324AC9" w:rsidRPr="00324AC9" w:rsidRDefault="00324AC9" w:rsidP="0032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24AC9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_________________________________</w:t>
            </w:r>
          </w:p>
          <w:p w:rsidR="00324AC9" w:rsidRPr="00324AC9" w:rsidRDefault="00324AC9" w:rsidP="00324AC9">
            <w:pPr>
              <w:widowControl w:val="0"/>
              <w:shd w:val="clear" w:color="auto" w:fill="FFFFFF"/>
              <w:tabs>
                <w:tab w:val="left" w:leader="underscore" w:pos="2040"/>
              </w:tabs>
              <w:autoSpaceDE w:val="0"/>
              <w:autoSpaceDN w:val="0"/>
              <w:adjustRightInd w:val="0"/>
              <w:spacing w:before="278" w:after="0" w:line="36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324AC9" w:rsidRPr="00324AC9" w:rsidRDefault="00324AC9" w:rsidP="00324AC9">
            <w:pPr>
              <w:widowControl w:val="0"/>
              <w:shd w:val="clear" w:color="auto" w:fill="FFFFFF"/>
              <w:tabs>
                <w:tab w:val="left" w:leader="underscore" w:pos="2040"/>
              </w:tabs>
              <w:autoSpaceDE w:val="0"/>
              <w:autoSpaceDN w:val="0"/>
              <w:adjustRightInd w:val="0"/>
              <w:spacing w:before="278"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24AC9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324AC9" w:rsidRPr="00324AC9" w:rsidRDefault="00324AC9" w:rsidP="00324A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24AC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«____» ____________________ 20___ г.</w:t>
            </w:r>
          </w:p>
        </w:tc>
        <w:tc>
          <w:tcPr>
            <w:tcW w:w="4673" w:type="dxa"/>
            <w:shd w:val="clear" w:color="auto" w:fill="auto"/>
          </w:tcPr>
          <w:p w:rsidR="00324AC9" w:rsidRPr="00324AC9" w:rsidRDefault="00324AC9" w:rsidP="00324AC9">
            <w:pPr>
              <w:widowControl w:val="0"/>
              <w:shd w:val="clear" w:color="auto" w:fill="FFFFFF"/>
              <w:tabs>
                <w:tab w:val="left" w:leader="underscore" w:pos="20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24AC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СОГЛАСОВАНО: </w:t>
            </w:r>
          </w:p>
          <w:p w:rsidR="00324AC9" w:rsidRPr="00324AC9" w:rsidRDefault="00324AC9" w:rsidP="00324AC9">
            <w:pPr>
              <w:widowControl w:val="0"/>
              <w:shd w:val="clear" w:color="auto" w:fill="FFFFFF"/>
              <w:tabs>
                <w:tab w:val="left" w:leader="underscore" w:pos="20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24AC9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________________________________</w:t>
            </w:r>
            <w:r w:rsidRPr="00324AC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</w:p>
          <w:p w:rsidR="00324AC9" w:rsidRPr="00324AC9" w:rsidRDefault="00324AC9" w:rsidP="00324AC9">
            <w:pPr>
              <w:widowControl w:val="0"/>
              <w:shd w:val="clear" w:color="auto" w:fill="FFFFFF"/>
              <w:tabs>
                <w:tab w:val="left" w:leader="underscore" w:pos="2040"/>
              </w:tabs>
              <w:autoSpaceDE w:val="0"/>
              <w:autoSpaceDN w:val="0"/>
              <w:adjustRightInd w:val="0"/>
              <w:spacing w:before="278" w:after="0" w:line="36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324AC9" w:rsidRPr="00324AC9" w:rsidRDefault="00324AC9" w:rsidP="00324AC9">
            <w:pPr>
              <w:widowControl w:val="0"/>
              <w:shd w:val="clear" w:color="auto" w:fill="FFFFFF"/>
              <w:tabs>
                <w:tab w:val="left" w:leader="underscore" w:pos="2040"/>
              </w:tabs>
              <w:autoSpaceDE w:val="0"/>
              <w:autoSpaceDN w:val="0"/>
              <w:adjustRightInd w:val="0"/>
              <w:spacing w:before="278" w:after="0" w:line="36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24AC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________________________________________</w:t>
            </w:r>
          </w:p>
          <w:p w:rsidR="00324AC9" w:rsidRPr="00324AC9" w:rsidRDefault="00324AC9" w:rsidP="0032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4AC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«____» ____________________ 20___ г.</w:t>
            </w:r>
          </w:p>
        </w:tc>
      </w:tr>
    </w:tbl>
    <w:p w:rsidR="00B63C8F" w:rsidRPr="005A032A" w:rsidRDefault="00B63C8F" w:rsidP="00B63C8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Mangal"/>
          <w:kern w:val="3"/>
          <w:sz w:val="20"/>
          <w:szCs w:val="20"/>
          <w:lang w:eastAsia="zh-CN" w:bidi="hi-IN"/>
        </w:rPr>
      </w:pPr>
    </w:p>
    <w:p w:rsidR="00B63C8F" w:rsidRPr="005A032A" w:rsidRDefault="00B63C8F" w:rsidP="00B63C8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Mangal"/>
          <w:kern w:val="3"/>
          <w:sz w:val="20"/>
          <w:szCs w:val="20"/>
          <w:lang w:eastAsia="zh-CN" w:bidi="hi-IN"/>
        </w:rPr>
      </w:pPr>
    </w:p>
    <w:p w:rsidR="00B778D0" w:rsidRDefault="00B778D0" w:rsidP="00B778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12D2" w:rsidRDefault="003912D2" w:rsidP="00B778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78D0" w:rsidRDefault="00B778D0" w:rsidP="00B778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43C69">
        <w:rPr>
          <w:rFonts w:ascii="Times New Roman" w:hAnsi="Times New Roman"/>
          <w:sz w:val="24"/>
          <w:szCs w:val="24"/>
        </w:rPr>
        <w:lastRenderedPageBreak/>
        <w:t>СОДЕРЖАНИЕ.</w:t>
      </w:r>
    </w:p>
    <w:p w:rsidR="00B778D0" w:rsidRPr="00643C69" w:rsidRDefault="00B778D0" w:rsidP="00B778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78D0" w:rsidRDefault="00B778D0" w:rsidP="00B778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3C6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Pr="00643C69">
        <w:rPr>
          <w:rFonts w:ascii="Times New Roman" w:hAnsi="Times New Roman"/>
          <w:sz w:val="24"/>
          <w:szCs w:val="24"/>
        </w:rPr>
        <w:t>1.</w:t>
      </w:r>
      <w:r w:rsidRPr="00643C6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ПАСПОРТ </w:t>
      </w:r>
      <w:r w:rsidRPr="00643C69">
        <w:rPr>
          <w:rFonts w:ascii="Times New Roman" w:hAnsi="Times New Roman"/>
          <w:sz w:val="24"/>
          <w:szCs w:val="24"/>
        </w:rPr>
        <w:t xml:space="preserve"> РАБОЧЕЙ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43C69">
        <w:rPr>
          <w:rFonts w:ascii="Times New Roman" w:hAnsi="Times New Roman"/>
          <w:sz w:val="24"/>
          <w:szCs w:val="24"/>
        </w:rPr>
        <w:t xml:space="preserve"> ПРОГРАММЫ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43C69">
        <w:rPr>
          <w:rFonts w:ascii="Times New Roman" w:hAnsi="Times New Roman"/>
          <w:sz w:val="24"/>
          <w:szCs w:val="24"/>
        </w:rPr>
        <w:t>ПРОФЕССИОНАЛЬНОГО МОДУЛЯ.</w:t>
      </w:r>
    </w:p>
    <w:p w:rsidR="00B778D0" w:rsidRDefault="00B778D0" w:rsidP="00B778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8D0" w:rsidRDefault="00B778D0" w:rsidP="00B778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A2190">
        <w:rPr>
          <w:rFonts w:ascii="Times New Roman" w:hAnsi="Times New Roman"/>
          <w:sz w:val="24"/>
          <w:szCs w:val="24"/>
        </w:rPr>
        <w:t>. РЕЗУЛЬТАТЫ ОСВОЕНИЯ ПРОФЕССИОНАЛЬНОГО МОДУЛЯ</w:t>
      </w:r>
    </w:p>
    <w:p w:rsidR="00B778D0" w:rsidRPr="00643C69" w:rsidRDefault="00B778D0" w:rsidP="00B778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3C6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3</w:t>
      </w:r>
      <w:r w:rsidRPr="00643C69">
        <w:rPr>
          <w:rFonts w:ascii="Times New Roman" w:hAnsi="Times New Roman"/>
          <w:sz w:val="24"/>
          <w:szCs w:val="24"/>
        </w:rPr>
        <w:t xml:space="preserve">. СТРУКТУРА И СОДЕРЖАНИЕ  ПРОФЕССИОНАЛЬНОГО МОДУЛЯ. </w:t>
      </w:r>
    </w:p>
    <w:p w:rsidR="00B778D0" w:rsidRPr="00643C69" w:rsidRDefault="00B778D0" w:rsidP="00B778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3C6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4</w:t>
      </w:r>
      <w:r w:rsidRPr="00643C69">
        <w:rPr>
          <w:rFonts w:ascii="Times New Roman" w:hAnsi="Times New Roman"/>
          <w:sz w:val="24"/>
          <w:szCs w:val="24"/>
        </w:rPr>
        <w:t xml:space="preserve">. УСЛОВИЯ РЕАЛИЗАЦИИ ПРОФЕССИОНАЛЬНОГО МОДУЛЯ. </w:t>
      </w:r>
    </w:p>
    <w:p w:rsidR="00B778D0" w:rsidRPr="00643C69" w:rsidRDefault="00B778D0" w:rsidP="00B778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3C6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5</w:t>
      </w:r>
      <w:r w:rsidRPr="00643C69">
        <w:rPr>
          <w:rFonts w:ascii="Times New Roman" w:hAnsi="Times New Roman"/>
          <w:sz w:val="24"/>
          <w:szCs w:val="24"/>
        </w:rPr>
        <w:t>. КОНТРОЛЬ И ОЦЕНКА РЕЗУЛЬТАТОВ ОСВОЕНИЯ ПРОФЕССИОНАЛЬНОГО МОДУЛЯ.</w:t>
      </w:r>
    </w:p>
    <w:p w:rsidR="00B63C8F" w:rsidRPr="005A032A" w:rsidRDefault="00B63C8F" w:rsidP="00B63C8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Mangal"/>
          <w:kern w:val="3"/>
          <w:sz w:val="20"/>
          <w:szCs w:val="20"/>
          <w:lang w:eastAsia="zh-CN" w:bidi="hi-IN"/>
        </w:rPr>
      </w:pPr>
    </w:p>
    <w:p w:rsidR="00B63C8F" w:rsidRPr="005A032A" w:rsidRDefault="00B63C8F" w:rsidP="00B63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3C8F" w:rsidRPr="005A032A" w:rsidRDefault="00B63C8F" w:rsidP="00B63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3C8F" w:rsidRPr="005A032A" w:rsidRDefault="00B63C8F" w:rsidP="00B63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3C8F" w:rsidRPr="005A032A" w:rsidRDefault="00B63C8F" w:rsidP="00B63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3C8F" w:rsidRPr="005A032A" w:rsidRDefault="00B63C8F" w:rsidP="00B63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3C8F" w:rsidRPr="005A032A" w:rsidRDefault="00B63C8F" w:rsidP="00B63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3C8F" w:rsidRPr="005A032A" w:rsidRDefault="00B63C8F" w:rsidP="00B63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3C8F" w:rsidRPr="00C85184" w:rsidRDefault="00B63C8F" w:rsidP="00B63C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B63C8F" w:rsidRPr="00C85184" w:rsidRDefault="00B63C8F" w:rsidP="00B63C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B63C8F" w:rsidRPr="00C85184" w:rsidRDefault="00B63C8F" w:rsidP="00B63C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7E1CA8" w:rsidRDefault="00B63C8F" w:rsidP="00B63C8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85184">
        <w:rPr>
          <w:rFonts w:ascii="Times New Roman" w:hAnsi="Times New Roman"/>
          <w:b/>
          <w:bCs/>
          <w:sz w:val="24"/>
          <w:szCs w:val="24"/>
          <w:highlight w:val="yellow"/>
        </w:rPr>
        <w:br w:type="page"/>
      </w:r>
    </w:p>
    <w:p w:rsidR="007E1CA8" w:rsidRPr="00643C69" w:rsidRDefault="007E1CA8" w:rsidP="00B778D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43C69">
        <w:rPr>
          <w:rFonts w:ascii="Times New Roman" w:hAnsi="Times New Roman"/>
          <w:b/>
          <w:i/>
          <w:sz w:val="24"/>
          <w:szCs w:val="24"/>
        </w:rPr>
        <w:lastRenderedPageBreak/>
        <w:t xml:space="preserve">1. </w:t>
      </w:r>
      <w:r w:rsidR="00B778D0">
        <w:rPr>
          <w:rFonts w:ascii="Times New Roman" w:hAnsi="Times New Roman"/>
          <w:b/>
          <w:i/>
          <w:sz w:val="24"/>
          <w:szCs w:val="24"/>
        </w:rPr>
        <w:t>ПАСПОРТ</w:t>
      </w:r>
      <w:r w:rsidRPr="00643C6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643C69">
        <w:rPr>
          <w:rFonts w:ascii="Times New Roman" w:hAnsi="Times New Roman"/>
          <w:b/>
          <w:i/>
          <w:sz w:val="24"/>
          <w:szCs w:val="24"/>
        </w:rPr>
        <w:t>РАБОЧЕЙ</w:t>
      </w:r>
      <w:proofErr w:type="gramEnd"/>
      <w:r w:rsidRPr="00643C69">
        <w:rPr>
          <w:rFonts w:ascii="Times New Roman" w:hAnsi="Times New Roman"/>
          <w:b/>
          <w:i/>
          <w:sz w:val="24"/>
          <w:szCs w:val="24"/>
        </w:rPr>
        <w:t xml:space="preserve"> ПРОГРАММЫПРОФЕССИОНАЛЬНОГО МОДУЛЯ</w:t>
      </w:r>
    </w:p>
    <w:p w:rsidR="007E1CA8" w:rsidRPr="00643C69" w:rsidRDefault="007E1CA8" w:rsidP="007E1CA8">
      <w:pPr>
        <w:tabs>
          <w:tab w:val="left" w:pos="2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3C69">
        <w:rPr>
          <w:rFonts w:ascii="Times New Roman" w:hAnsi="Times New Roman"/>
          <w:b/>
          <w:sz w:val="24"/>
          <w:szCs w:val="24"/>
        </w:rPr>
        <w:t>ПМ.0</w:t>
      </w:r>
      <w:r w:rsidR="001470A4">
        <w:rPr>
          <w:rFonts w:ascii="Times New Roman" w:hAnsi="Times New Roman"/>
          <w:b/>
          <w:sz w:val="24"/>
          <w:szCs w:val="24"/>
        </w:rPr>
        <w:t>7</w:t>
      </w:r>
      <w:r w:rsidR="00453DF3" w:rsidRPr="008E1074">
        <w:rPr>
          <w:rFonts w:ascii="Times New Roman" w:hAnsi="Times New Roman" w:cs="Mangal"/>
          <w:color w:val="000000"/>
          <w:kern w:val="3"/>
          <w:sz w:val="28"/>
          <w:szCs w:val="28"/>
          <w:lang w:eastAsia="zh-CN" w:bidi="hi-IN"/>
        </w:rPr>
        <w:t>«Выполнение сварочных работ дуговой сварко</w:t>
      </w:r>
      <w:proofErr w:type="gramStart"/>
      <w:r w:rsidR="00453DF3" w:rsidRPr="008E1074">
        <w:rPr>
          <w:rFonts w:ascii="Times New Roman" w:hAnsi="Times New Roman" w:cs="Mangal"/>
          <w:color w:val="000000"/>
          <w:kern w:val="3"/>
          <w:sz w:val="28"/>
          <w:szCs w:val="28"/>
          <w:lang w:eastAsia="zh-CN" w:bidi="hi-IN"/>
        </w:rPr>
        <w:t>й(</w:t>
      </w:r>
      <w:proofErr w:type="gramEnd"/>
      <w:r w:rsidR="00453DF3" w:rsidRPr="008E1074">
        <w:rPr>
          <w:rFonts w:ascii="Times New Roman" w:hAnsi="Times New Roman" w:cs="Mangal"/>
          <w:color w:val="000000"/>
          <w:kern w:val="3"/>
          <w:sz w:val="28"/>
          <w:szCs w:val="28"/>
          <w:lang w:eastAsia="zh-CN" w:bidi="hi-IN"/>
        </w:rPr>
        <w:t>наплавка, резка) плавящимся покрытым электродом простых деталей неответственных конструкций, ручной дуговой сваркой (наплавкой)неплавящимся электродом в защитном газе простых деталей неответственных конструкций, плазменной дуговой сваркой(наплавка ,резка</w:t>
      </w:r>
      <w:r w:rsidR="00453DF3">
        <w:rPr>
          <w:rFonts w:ascii="Times New Roman" w:hAnsi="Times New Roman" w:cs="Mangal"/>
          <w:color w:val="000000"/>
          <w:kern w:val="3"/>
          <w:sz w:val="28"/>
          <w:szCs w:val="28"/>
          <w:lang w:eastAsia="zh-CN" w:bidi="hi-IN"/>
        </w:rPr>
        <w:t>)</w:t>
      </w:r>
      <w:r w:rsidR="00453DF3"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  <w:t>»</w:t>
      </w:r>
      <w:r w:rsidR="00453DF3">
        <w:rPr>
          <w:rFonts w:ascii="Times New Roman" w:hAnsi="Times New Roman"/>
          <w:b/>
          <w:sz w:val="24"/>
          <w:szCs w:val="24"/>
        </w:rPr>
        <w:t xml:space="preserve"> </w:t>
      </w:r>
    </w:p>
    <w:p w:rsidR="007E1CA8" w:rsidRPr="00643C69" w:rsidRDefault="007E1CA8" w:rsidP="007E1CA8">
      <w:p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43C69">
        <w:rPr>
          <w:rFonts w:ascii="Times New Roman" w:hAnsi="Times New Roman"/>
          <w:b/>
          <w:i/>
          <w:sz w:val="24"/>
          <w:szCs w:val="24"/>
        </w:rPr>
        <w:t xml:space="preserve">1.1. Цель и планируемые результаты освоения профессионального модуля </w:t>
      </w:r>
    </w:p>
    <w:p w:rsidR="007E1CA8" w:rsidRPr="00643C69" w:rsidRDefault="007E1CA8" w:rsidP="007E1CA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C69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студент должен освоить основной вид деятельности </w:t>
      </w:r>
      <w:r w:rsidR="006F251F"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  <w:t>«Выполнение сварочных работ дуговой сварко</w:t>
      </w:r>
      <w:proofErr w:type="gramStart"/>
      <w:r w:rsidR="006F251F"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  <w:t>й(</w:t>
      </w:r>
      <w:proofErr w:type="gramEnd"/>
      <w:r w:rsidR="006F251F"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  <w:t>наплавка, резка) плавящимся покрытым электродом простых деталей неответственных конструкций, ручной дуговой сваркой (наплавкой)неплавящимся электродом в защитном газе простых деталей неответственных конструкций, плазменной дуговой сваркой(наплавка, резка)»</w:t>
      </w:r>
      <w:r w:rsidRPr="00643C69">
        <w:rPr>
          <w:rFonts w:ascii="Times New Roman" w:hAnsi="Times New Roman"/>
          <w:sz w:val="24"/>
          <w:szCs w:val="24"/>
        </w:rPr>
        <w:t xml:space="preserve"> и соответствующие ему общие компетенции и профессиональные компетенции:</w:t>
      </w:r>
    </w:p>
    <w:p w:rsidR="007E1CA8" w:rsidRPr="00643C69" w:rsidRDefault="007E1CA8" w:rsidP="007E1C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C69">
        <w:rPr>
          <w:rFonts w:ascii="Times New Roman" w:hAnsi="Times New Roman"/>
          <w:sz w:val="24"/>
          <w:szCs w:val="24"/>
        </w:rPr>
        <w:t>1.1.1. Перечень общих компетенций</w:t>
      </w:r>
    </w:p>
    <w:tbl>
      <w:tblPr>
        <w:tblpPr w:leftFromText="180" w:rightFromText="180" w:vertAnchor="text" w:horzAnchor="margin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7E1CA8" w:rsidRPr="00643C69" w:rsidTr="00141CB4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A8" w:rsidRPr="00643C69" w:rsidRDefault="007E1CA8" w:rsidP="00141CB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A8" w:rsidRPr="00643C69" w:rsidRDefault="007E1CA8" w:rsidP="00141CB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7E1CA8" w:rsidRPr="00643C69" w:rsidTr="00141CB4">
        <w:trPr>
          <w:trHeight w:val="604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A8" w:rsidRPr="00643C69" w:rsidRDefault="007E1CA8" w:rsidP="00141CB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643C69"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643C6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01.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A8" w:rsidRPr="00643C69" w:rsidRDefault="007E1CA8" w:rsidP="00141CB4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Cs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7E1CA8" w:rsidRPr="00643C69" w:rsidTr="00141CB4">
        <w:trPr>
          <w:trHeight w:val="601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A8" w:rsidRPr="00643C69" w:rsidRDefault="007E1CA8" w:rsidP="00141CB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643C69"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643C6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02.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A8" w:rsidRPr="00643C69" w:rsidRDefault="007E1CA8" w:rsidP="00141CB4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Cs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7E1CA8" w:rsidRPr="00643C69" w:rsidTr="00141CB4">
        <w:trPr>
          <w:trHeight w:val="53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A8" w:rsidRPr="00643C69" w:rsidRDefault="007E1CA8" w:rsidP="00141CB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643C69"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643C6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03.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A8" w:rsidRPr="00643C69" w:rsidRDefault="007E1CA8" w:rsidP="00141CB4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Cs/>
                <w:sz w:val="24"/>
                <w:szCs w:val="24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7E1CA8" w:rsidRPr="00643C69" w:rsidTr="00141CB4">
        <w:trPr>
          <w:trHeight w:val="53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A8" w:rsidRPr="00643C69" w:rsidRDefault="007E1CA8" w:rsidP="00141CB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643C69"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643C6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04.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A8" w:rsidRPr="00643C69" w:rsidRDefault="007E1CA8" w:rsidP="00141CB4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Cs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7E1CA8" w:rsidRPr="00643C69" w:rsidTr="00141CB4">
        <w:trPr>
          <w:trHeight w:val="58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A8" w:rsidRPr="00643C69" w:rsidRDefault="007E1CA8" w:rsidP="00141CB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643C69"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643C6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09.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A8" w:rsidRPr="00643C69" w:rsidRDefault="007E1CA8" w:rsidP="00141CB4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Cs/>
                <w:sz w:val="24"/>
                <w:szCs w:val="24"/>
              </w:rPr>
              <w:t>Использовать информационные технологии в профессиональной деятельности;</w:t>
            </w:r>
          </w:p>
        </w:tc>
      </w:tr>
      <w:tr w:rsidR="007E1CA8" w:rsidRPr="00643C69" w:rsidTr="00141CB4">
        <w:trPr>
          <w:trHeight w:val="526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A8" w:rsidRPr="00643C69" w:rsidRDefault="007E1CA8" w:rsidP="00141CB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643C69"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643C6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10.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A8" w:rsidRPr="00643C69" w:rsidRDefault="007E1CA8" w:rsidP="00141CB4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Cs/>
                <w:sz w:val="24"/>
                <w:szCs w:val="24"/>
              </w:rPr>
              <w:t>Пользоваться профессиональной документацией на государственном и иностранном языках;</w:t>
            </w:r>
          </w:p>
        </w:tc>
      </w:tr>
      <w:tr w:rsidR="007E1CA8" w:rsidRPr="00643C69" w:rsidTr="00141CB4">
        <w:trPr>
          <w:trHeight w:val="526"/>
        </w:trPr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CA8" w:rsidRPr="00643C69" w:rsidRDefault="007E1CA8" w:rsidP="00141CB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x-none"/>
              </w:rPr>
            </w:pPr>
          </w:p>
          <w:p w:rsidR="007E1CA8" w:rsidRPr="00643C69" w:rsidRDefault="007E1CA8" w:rsidP="00141CB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Cs/>
                <w:iCs/>
                <w:sz w:val="24"/>
                <w:szCs w:val="24"/>
                <w:lang w:val="x-none" w:eastAsia="x-none"/>
              </w:rPr>
              <w:t xml:space="preserve">1.1.2. Перечень профессиональных компетенций </w:t>
            </w:r>
          </w:p>
        </w:tc>
      </w:tr>
      <w:tr w:rsidR="007E1CA8" w:rsidRPr="00643C69" w:rsidTr="00141CB4">
        <w:trPr>
          <w:trHeight w:val="526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A8" w:rsidRPr="00643C69" w:rsidRDefault="007E1CA8" w:rsidP="00141CB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A8" w:rsidRPr="00643C69" w:rsidRDefault="007E1CA8" w:rsidP="00141CB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7E1CA8" w:rsidRPr="00643C69" w:rsidTr="00141CB4">
        <w:trPr>
          <w:trHeight w:val="526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A8" w:rsidRPr="00643C69" w:rsidRDefault="007E1CA8" w:rsidP="00141CB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ВД 2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A8" w:rsidRPr="00643C69" w:rsidRDefault="007E1CA8" w:rsidP="00141CB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Выполнение </w:t>
            </w:r>
            <w:proofErr w:type="spellStart"/>
            <w:proofErr w:type="gramStart"/>
            <w:r w:rsidRPr="00643C6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электрогазосв</w:t>
            </w:r>
            <w:proofErr w:type="spellEnd"/>
            <w:r w:rsidR="00C2456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643C6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арочных</w:t>
            </w:r>
            <w:proofErr w:type="gramEnd"/>
            <w:r w:rsidRPr="00643C6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работ при ремонте оборудования систем водоснабжения, водоотведения и отопления.</w:t>
            </w:r>
          </w:p>
        </w:tc>
      </w:tr>
      <w:tr w:rsidR="007E1CA8" w:rsidRPr="00643C69" w:rsidTr="00141CB4">
        <w:trPr>
          <w:trHeight w:val="526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A8" w:rsidRPr="00643C69" w:rsidRDefault="007E1CA8" w:rsidP="00141CB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Cs/>
                <w:iCs/>
                <w:sz w:val="24"/>
                <w:szCs w:val="24"/>
              </w:rPr>
              <w:t>ПК 2.1.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A8" w:rsidRPr="00643C69" w:rsidRDefault="007E1CA8" w:rsidP="00141CB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Cs/>
                <w:sz w:val="24"/>
                <w:szCs w:val="24"/>
              </w:rPr>
              <w:t>Проверять оснащенность, работоспособность, исправность и осуществлять настройку оборудования поста для различных способов сварки.</w:t>
            </w:r>
          </w:p>
        </w:tc>
      </w:tr>
      <w:tr w:rsidR="007E1CA8" w:rsidRPr="00643C69" w:rsidTr="00141CB4">
        <w:trPr>
          <w:trHeight w:val="526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A8" w:rsidRPr="00643C69" w:rsidRDefault="007E1CA8" w:rsidP="00141CB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Cs/>
                <w:iCs/>
                <w:sz w:val="24"/>
                <w:szCs w:val="24"/>
              </w:rPr>
              <w:t>ПК 2.2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A8" w:rsidRPr="00643C69" w:rsidRDefault="007E1CA8" w:rsidP="00141CB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Cs/>
                <w:sz w:val="24"/>
                <w:szCs w:val="24"/>
              </w:rPr>
              <w:t>Выполнять сборку, подготовку элементов конструкции под сварку и проводить контроль выполненных операций.</w:t>
            </w:r>
          </w:p>
        </w:tc>
      </w:tr>
      <w:tr w:rsidR="007E1CA8" w:rsidRPr="00643C69" w:rsidTr="00141CB4">
        <w:trPr>
          <w:trHeight w:val="526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A8" w:rsidRPr="00643C69" w:rsidRDefault="007E1CA8" w:rsidP="00141CB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Cs/>
                <w:iCs/>
                <w:sz w:val="24"/>
                <w:szCs w:val="24"/>
              </w:rPr>
              <w:t>ПК 2.3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A8" w:rsidRPr="00643C69" w:rsidRDefault="007E1CA8" w:rsidP="00141CB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ручную дуговую сварку (наплавку, резку) простых деталей неответственных конструкций во всех пространственных положениях сварного шва </w:t>
            </w:r>
            <w:proofErr w:type="gramStart"/>
            <w:r w:rsidRPr="00643C69">
              <w:rPr>
                <w:rFonts w:ascii="Times New Roman" w:hAnsi="Times New Roman"/>
                <w:bCs/>
                <w:sz w:val="24"/>
                <w:szCs w:val="24"/>
              </w:rPr>
              <w:t>кроме</w:t>
            </w:r>
            <w:proofErr w:type="gramEnd"/>
            <w:r w:rsidRPr="00643C69">
              <w:rPr>
                <w:rFonts w:ascii="Times New Roman" w:hAnsi="Times New Roman"/>
                <w:bCs/>
                <w:sz w:val="24"/>
                <w:szCs w:val="24"/>
              </w:rPr>
              <w:t xml:space="preserve"> потолочного.</w:t>
            </w:r>
          </w:p>
        </w:tc>
      </w:tr>
      <w:tr w:rsidR="007E1CA8" w:rsidRPr="00643C69" w:rsidTr="00141CB4">
        <w:trPr>
          <w:trHeight w:val="526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A8" w:rsidRPr="00643C69" w:rsidRDefault="007E1CA8" w:rsidP="00141CB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Cs/>
                <w:iCs/>
                <w:sz w:val="24"/>
                <w:szCs w:val="24"/>
              </w:rPr>
              <w:t>ПК 2.4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A8" w:rsidRPr="00643C69" w:rsidRDefault="007E1CA8" w:rsidP="00141CB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ручную дуговую сварку (наплавку) неплавящимся электродом в защитном газе простых деталей неответственных конструкций во всех пространственных положениях сварного шва </w:t>
            </w:r>
            <w:proofErr w:type="gramStart"/>
            <w:r w:rsidRPr="00643C69">
              <w:rPr>
                <w:rFonts w:ascii="Times New Roman" w:hAnsi="Times New Roman"/>
                <w:bCs/>
                <w:sz w:val="24"/>
                <w:szCs w:val="24"/>
              </w:rPr>
              <w:t>кроме</w:t>
            </w:r>
            <w:proofErr w:type="gramEnd"/>
            <w:r w:rsidRPr="00643C69">
              <w:rPr>
                <w:rFonts w:ascii="Times New Roman" w:hAnsi="Times New Roman"/>
                <w:bCs/>
                <w:sz w:val="24"/>
                <w:szCs w:val="24"/>
              </w:rPr>
              <w:t xml:space="preserve"> потолочного.</w:t>
            </w:r>
          </w:p>
        </w:tc>
      </w:tr>
      <w:tr w:rsidR="007E1CA8" w:rsidRPr="00643C69" w:rsidTr="00141CB4">
        <w:trPr>
          <w:trHeight w:val="526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A8" w:rsidRPr="00643C69" w:rsidRDefault="007E1CA8" w:rsidP="00141CB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Cs/>
                <w:iCs/>
                <w:sz w:val="24"/>
                <w:szCs w:val="24"/>
              </w:rPr>
              <w:t>ПК 2.5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A8" w:rsidRPr="00643C69" w:rsidRDefault="007E1CA8" w:rsidP="00141CB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частично механизированную сварку (наплавку) плавлением простых деталей неответственных конструкций во всех пространственных положениях сварного шва </w:t>
            </w:r>
            <w:proofErr w:type="gramStart"/>
            <w:r w:rsidRPr="00643C69">
              <w:rPr>
                <w:rFonts w:ascii="Times New Roman" w:hAnsi="Times New Roman"/>
                <w:bCs/>
                <w:sz w:val="24"/>
                <w:szCs w:val="24"/>
              </w:rPr>
              <w:t>кроме</w:t>
            </w:r>
            <w:proofErr w:type="gramEnd"/>
            <w:r w:rsidRPr="00643C69">
              <w:rPr>
                <w:rFonts w:ascii="Times New Roman" w:hAnsi="Times New Roman"/>
                <w:bCs/>
                <w:sz w:val="24"/>
                <w:szCs w:val="24"/>
              </w:rPr>
              <w:t xml:space="preserve"> потолочного.</w:t>
            </w:r>
          </w:p>
        </w:tc>
      </w:tr>
      <w:tr w:rsidR="007E1CA8" w:rsidRPr="00643C69" w:rsidTr="00141CB4">
        <w:trPr>
          <w:trHeight w:val="526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A8" w:rsidRPr="00643C69" w:rsidRDefault="007E1CA8" w:rsidP="00141CB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Cs/>
                <w:iCs/>
                <w:sz w:val="24"/>
                <w:szCs w:val="24"/>
              </w:rPr>
              <w:t>ПК 2.6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A8" w:rsidRPr="00643C69" w:rsidRDefault="007E1CA8" w:rsidP="00141CB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газовую сварку (наплавку, резку) простых деталей неответственных конструкций во всех пространственных положениях сварного шва </w:t>
            </w:r>
            <w:proofErr w:type="gramStart"/>
            <w:r w:rsidRPr="00643C69">
              <w:rPr>
                <w:rFonts w:ascii="Times New Roman" w:hAnsi="Times New Roman"/>
                <w:bCs/>
                <w:sz w:val="24"/>
                <w:szCs w:val="24"/>
              </w:rPr>
              <w:t>кроме</w:t>
            </w:r>
            <w:proofErr w:type="gramEnd"/>
            <w:r w:rsidRPr="00643C69">
              <w:rPr>
                <w:rFonts w:ascii="Times New Roman" w:hAnsi="Times New Roman"/>
                <w:bCs/>
                <w:sz w:val="24"/>
                <w:szCs w:val="24"/>
              </w:rPr>
              <w:t xml:space="preserve"> потолочного.</w:t>
            </w:r>
          </w:p>
        </w:tc>
      </w:tr>
      <w:tr w:rsidR="007E1CA8" w:rsidRPr="00643C69" w:rsidTr="00141CB4">
        <w:trPr>
          <w:trHeight w:val="276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A8" w:rsidRPr="00643C69" w:rsidRDefault="007E1CA8" w:rsidP="00141CB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Cs/>
                <w:iCs/>
                <w:sz w:val="24"/>
                <w:szCs w:val="24"/>
              </w:rPr>
              <w:t>ПК 2.7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A8" w:rsidRPr="00643C69" w:rsidRDefault="007E1CA8" w:rsidP="00141CB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Cs/>
                <w:sz w:val="24"/>
                <w:szCs w:val="24"/>
              </w:rPr>
              <w:t>Зачищать и удалять поверхностные дефекты сварных швов после сварки.</w:t>
            </w:r>
          </w:p>
        </w:tc>
      </w:tr>
      <w:tr w:rsidR="007E1CA8" w:rsidRPr="00643C69" w:rsidTr="00141CB4">
        <w:trPr>
          <w:trHeight w:val="526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A8" w:rsidRPr="00643C69" w:rsidRDefault="007E1CA8" w:rsidP="00141CB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ПК 2.8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A8" w:rsidRPr="00643C69" w:rsidRDefault="007E1CA8" w:rsidP="00141CB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Cs/>
                <w:sz w:val="24"/>
                <w:szCs w:val="24"/>
              </w:rPr>
      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документацией по сварке.</w:t>
            </w:r>
          </w:p>
        </w:tc>
      </w:tr>
    </w:tbl>
    <w:p w:rsidR="007E1CA8" w:rsidRPr="00643C69" w:rsidRDefault="007E1CA8" w:rsidP="007E1CA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E1CA8" w:rsidRPr="00643C69" w:rsidRDefault="007E1CA8" w:rsidP="007E1CA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43C69">
        <w:rPr>
          <w:rFonts w:ascii="Times New Roman" w:hAnsi="Times New Roman"/>
          <w:bCs/>
          <w:sz w:val="24"/>
          <w:szCs w:val="24"/>
        </w:rPr>
        <w:t>1.1.3. 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38"/>
      </w:tblGrid>
      <w:tr w:rsidR="007E1CA8" w:rsidRPr="00643C69" w:rsidTr="00141CB4">
        <w:tc>
          <w:tcPr>
            <w:tcW w:w="1668" w:type="dxa"/>
          </w:tcPr>
          <w:p w:rsidR="007E1CA8" w:rsidRPr="00643C69" w:rsidRDefault="007E1CA8" w:rsidP="00141C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Cs/>
                <w:sz w:val="24"/>
                <w:szCs w:val="24"/>
              </w:rPr>
              <w:t xml:space="preserve">Иметь практический опыт </w:t>
            </w:r>
            <w:proofErr w:type="gramStart"/>
            <w:r w:rsidRPr="00643C6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938" w:type="dxa"/>
          </w:tcPr>
          <w:p w:rsidR="007E1CA8" w:rsidRPr="00643C69" w:rsidRDefault="007E1CA8" w:rsidP="00141CB4">
            <w:pPr>
              <w:pStyle w:val="TableParagraph"/>
              <w:ind w:firstLine="317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proofErr w:type="gramStart"/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выполнении</w:t>
            </w:r>
            <w:r w:rsidRPr="00643C69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>газовой</w:t>
            </w:r>
            <w:r w:rsidRPr="00643C69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>сварки</w:t>
            </w:r>
            <w:r w:rsidRPr="00643C69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(наплавки)</w:t>
            </w:r>
            <w:r w:rsidRPr="00643C69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простых</w:t>
            </w:r>
            <w:r w:rsidRPr="00643C69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деталей</w:t>
            </w:r>
            <w:r w:rsidRPr="00643C69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неответственных</w:t>
            </w:r>
            <w:r w:rsidRPr="00643C69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конструкций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ручной</w:t>
            </w:r>
            <w:r w:rsidRPr="00643C6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дуговой</w:t>
            </w:r>
            <w:r w:rsidRPr="00643C6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сварки (наплавки,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резки)</w:t>
            </w:r>
            <w:r w:rsidRPr="00643C69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плавящимся</w:t>
            </w:r>
            <w:r w:rsidRPr="00643C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покрытым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электродом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(РД)</w:t>
            </w:r>
            <w:r w:rsidRPr="00643C69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простых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деталей</w:t>
            </w:r>
            <w:r w:rsidRPr="00643C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неответственных</w:t>
            </w:r>
            <w:r w:rsidRPr="00643C69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конструкций,</w:t>
            </w:r>
            <w:r w:rsidRPr="00643C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ручной</w:t>
            </w:r>
            <w:r w:rsidRPr="00643C6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дуговой</w:t>
            </w:r>
            <w:r w:rsidRPr="00643C6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сварки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(наплавки)</w:t>
            </w:r>
            <w:r w:rsidRPr="00643C69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неплавящимся</w:t>
            </w:r>
            <w:r w:rsidRPr="00643C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электродом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 w:rsidRPr="00643C6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>защитном</w:t>
            </w:r>
            <w:r w:rsidRPr="00643C6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>газе</w:t>
            </w:r>
            <w:r w:rsidRPr="00643C69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(РАД)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простых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деталей</w:t>
            </w:r>
            <w:r w:rsidRPr="00643C6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неответственных</w:t>
            </w:r>
            <w:r w:rsidRPr="00643C69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конструкций, частично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механизированной</w:t>
            </w:r>
            <w:r w:rsidRPr="00643C6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>сварки</w:t>
            </w:r>
            <w:r w:rsidRPr="00643C6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(наплавки)</w:t>
            </w:r>
            <w:r w:rsidRPr="00643C69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плавлением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простых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деталей</w:t>
            </w:r>
            <w:r w:rsidRPr="00643C6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неответственных</w:t>
            </w:r>
            <w:r w:rsidRPr="00643C69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конструкций;</w:t>
            </w:r>
            <w:proofErr w:type="gramEnd"/>
          </w:p>
          <w:p w:rsidR="007E1CA8" w:rsidRPr="00643C69" w:rsidRDefault="007E1CA8" w:rsidP="00141CB4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проверки работоспособности и исправности поста для газовой сварки (наплавки),  ручной дуговой сварки (наплавки, резки) плавящимся покрытым электродом, ручной дуговой сварки (наплавки) неплавящимся электродом в защитном газе, частично механизированной сварки (наплавки);</w:t>
            </w:r>
          </w:p>
          <w:p w:rsidR="007E1CA8" w:rsidRPr="00643C69" w:rsidRDefault="007E1CA8" w:rsidP="00141CB4">
            <w:pPr>
              <w:pStyle w:val="TableParagraph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>настройке оборудования для газовой сварки (наплавки),  ручной дуговой сварки (наплавки, резки) плавящимся покрытым электродом, ручной дуговой сварки (наплавки) неплавящимся электродом в защитном газе, частично механизированной сварки (наплавки);</w:t>
            </w:r>
            <w:proofErr w:type="gramEnd"/>
          </w:p>
          <w:p w:rsidR="007E1CA8" w:rsidRPr="00643C69" w:rsidRDefault="007E1CA8" w:rsidP="00141CB4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3C69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proofErr w:type="gramEnd"/>
            <w:r w:rsidRPr="00643C69">
              <w:rPr>
                <w:rFonts w:ascii="Times New Roman" w:hAnsi="Times New Roman"/>
                <w:sz w:val="24"/>
                <w:szCs w:val="24"/>
              </w:rPr>
              <w:t xml:space="preserve"> типовых слесарных операций, применяемых при подготовке деталей перед сваркой;</w:t>
            </w:r>
          </w:p>
          <w:p w:rsidR="007E1CA8" w:rsidRPr="00643C69" w:rsidRDefault="007E1CA8" w:rsidP="00141CB4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3C69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proofErr w:type="gramEnd"/>
            <w:r w:rsidRPr="00643C69">
              <w:rPr>
                <w:rFonts w:ascii="Times New Roman" w:hAnsi="Times New Roman"/>
                <w:sz w:val="24"/>
                <w:szCs w:val="24"/>
              </w:rPr>
              <w:t xml:space="preserve"> сборки элементов конструкции под сварку с применением сборочных приспособлений;</w:t>
            </w:r>
          </w:p>
          <w:p w:rsidR="007E1CA8" w:rsidRPr="00643C69" w:rsidRDefault="007E1CA8" w:rsidP="00141CB4">
            <w:pPr>
              <w:pStyle w:val="TableParagraph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>выполнении</w:t>
            </w:r>
            <w:proofErr w:type="gramEnd"/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сборки элементов конструкции под сварку прихватками;</w:t>
            </w:r>
          </w:p>
          <w:p w:rsidR="007E1CA8" w:rsidRPr="00643C69" w:rsidRDefault="007E1CA8" w:rsidP="00141CB4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3C69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proofErr w:type="gramEnd"/>
            <w:r w:rsidRPr="00643C69">
              <w:rPr>
                <w:rFonts w:ascii="Times New Roman" w:hAnsi="Times New Roman"/>
                <w:sz w:val="24"/>
                <w:szCs w:val="24"/>
              </w:rPr>
              <w:t xml:space="preserve"> зачистки швов после сварки;</w:t>
            </w:r>
          </w:p>
          <w:p w:rsidR="007E1CA8" w:rsidRPr="00643C69" w:rsidRDefault="007E1CA8" w:rsidP="00141CB4">
            <w:pPr>
              <w:pStyle w:val="TableParagraph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>удалении</w:t>
            </w:r>
            <w:proofErr w:type="gramEnd"/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поверхностных дефектов после сварки;</w:t>
            </w:r>
          </w:p>
          <w:p w:rsidR="007E1CA8" w:rsidRPr="00643C69" w:rsidRDefault="007E1CA8" w:rsidP="00141CB4">
            <w:pPr>
              <w:pStyle w:val="TableParagraph"/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использовании</w:t>
            </w:r>
            <w:proofErr w:type="gramEnd"/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измерительного инструмента для контроля геометрических размеров сварного шва</w:t>
            </w:r>
          </w:p>
          <w:p w:rsidR="007E1CA8" w:rsidRPr="00643C69" w:rsidRDefault="007E1CA8" w:rsidP="00141CB4">
            <w:pPr>
              <w:spacing w:after="0" w:line="240" w:lineRule="auto"/>
              <w:ind w:firstLine="317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43C69">
              <w:rPr>
                <w:rFonts w:ascii="Times New Roman" w:hAnsi="Times New Roman"/>
                <w:sz w:val="24"/>
                <w:szCs w:val="24"/>
              </w:rPr>
              <w:t>оформлении</w:t>
            </w:r>
            <w:proofErr w:type="gramEnd"/>
            <w:r w:rsidRPr="00643C69">
              <w:rPr>
                <w:rFonts w:ascii="Times New Roman" w:hAnsi="Times New Roman"/>
                <w:sz w:val="24"/>
                <w:szCs w:val="24"/>
              </w:rPr>
              <w:t xml:space="preserve"> регламентной документации.</w:t>
            </w:r>
          </w:p>
        </w:tc>
      </w:tr>
      <w:tr w:rsidR="007E1CA8" w:rsidRPr="00643C69" w:rsidTr="00141CB4">
        <w:tc>
          <w:tcPr>
            <w:tcW w:w="1668" w:type="dxa"/>
          </w:tcPr>
          <w:p w:rsidR="007E1CA8" w:rsidRPr="00643C69" w:rsidRDefault="007E1CA8" w:rsidP="00141C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</w:p>
        </w:tc>
        <w:tc>
          <w:tcPr>
            <w:tcW w:w="7938" w:type="dxa"/>
          </w:tcPr>
          <w:p w:rsidR="007E1CA8" w:rsidRPr="00643C69" w:rsidRDefault="007E1CA8" w:rsidP="00141CB4">
            <w:pPr>
              <w:spacing w:after="0" w:line="240" w:lineRule="auto"/>
              <w:ind w:firstLine="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оценивать состояние рабочего места на соответствие требованиям охраны труда и полученному заданию/наряду;</w:t>
            </w:r>
          </w:p>
          <w:p w:rsidR="007E1CA8" w:rsidRPr="00643C69" w:rsidRDefault="007E1CA8" w:rsidP="00141CB4">
            <w:pPr>
              <w:spacing w:after="0" w:line="240" w:lineRule="auto"/>
              <w:ind w:firstLine="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определять исправность средств индивидуальной защиты;</w:t>
            </w:r>
          </w:p>
          <w:p w:rsidR="007E1CA8" w:rsidRPr="00643C69" w:rsidRDefault="007E1CA8" w:rsidP="00141CB4">
            <w:pPr>
              <w:spacing w:after="0" w:line="240" w:lineRule="auto"/>
              <w:ind w:firstLine="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 xml:space="preserve">подбирать инструменты, приспособления и материалы согласно технологическому процессу и сменному заданию; </w:t>
            </w:r>
          </w:p>
          <w:p w:rsidR="007E1CA8" w:rsidRPr="00643C69" w:rsidRDefault="007E1CA8" w:rsidP="00141CB4">
            <w:pPr>
              <w:spacing w:after="0" w:line="240" w:lineRule="auto"/>
              <w:ind w:firstLine="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проводить электрогазосварочные работы при ремонте оборудования систем водоснабжения, водоотведения, отопления;</w:t>
            </w:r>
          </w:p>
          <w:p w:rsidR="007E1CA8" w:rsidRPr="00643C69" w:rsidRDefault="007E1CA8" w:rsidP="00141CB4">
            <w:pPr>
              <w:pStyle w:val="TableParagraph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выбирать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пространственное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положение</w:t>
            </w:r>
            <w:r w:rsidRPr="00643C69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>сварного</w:t>
            </w:r>
            <w:r w:rsidRPr="00643C69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шва</w:t>
            </w:r>
            <w:r w:rsidRPr="00643C69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>для сварки</w:t>
            </w:r>
            <w:r w:rsidRPr="00643C69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>элементов</w:t>
            </w:r>
            <w:r w:rsidRPr="00643C6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конструкции</w:t>
            </w:r>
            <w:r w:rsidRPr="00643C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>(изделий,</w:t>
            </w:r>
            <w:r w:rsidRPr="00643C6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узлов,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деталей);</w:t>
            </w:r>
          </w:p>
          <w:p w:rsidR="007E1CA8" w:rsidRPr="00643C69" w:rsidRDefault="007E1CA8" w:rsidP="00141CB4">
            <w:pPr>
              <w:pStyle w:val="TableParagraph"/>
              <w:tabs>
                <w:tab w:val="left" w:pos="1479"/>
                <w:tab w:val="left" w:pos="2831"/>
                <w:tab w:val="left" w:pos="4756"/>
                <w:tab w:val="left" w:pos="5356"/>
                <w:tab w:val="left" w:pos="6312"/>
              </w:tabs>
              <w:ind w:firstLine="4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применять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>сборочные приспособления для сборки элементов</w:t>
            </w:r>
            <w:r w:rsidRPr="00643C69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конструкции 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>(изделий,</w:t>
            </w:r>
            <w:r w:rsidRPr="00643C6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узлов,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деталей)</w:t>
            </w:r>
            <w:r w:rsidRPr="00643C6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>под</w:t>
            </w:r>
            <w:r w:rsidRPr="00643C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>сварку;</w:t>
            </w:r>
          </w:p>
          <w:p w:rsidR="007E1CA8" w:rsidRPr="00643C69" w:rsidRDefault="007E1CA8" w:rsidP="00141CB4">
            <w:pPr>
              <w:pStyle w:val="TableParagraph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использовать</w:t>
            </w:r>
            <w:r w:rsidRPr="00643C69">
              <w:rPr>
                <w:rFonts w:ascii="Times New Roman" w:hAnsi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ручной</w:t>
            </w:r>
            <w:r w:rsidRPr="00643C69">
              <w:rPr>
                <w:rFonts w:ascii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643C69">
              <w:rPr>
                <w:rFonts w:ascii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механизированный</w:t>
            </w:r>
            <w:r w:rsidRPr="00643C69">
              <w:rPr>
                <w:rFonts w:ascii="Times New Roman" w:hAnsi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инструмент</w:t>
            </w:r>
            <w:r w:rsidRPr="00643C69">
              <w:rPr>
                <w:rFonts w:ascii="Times New Roman" w:hAnsi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r w:rsidRPr="00643C69">
              <w:rPr>
                <w:rFonts w:ascii="Times New Roman" w:hAnsi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подготовки</w:t>
            </w:r>
            <w:r w:rsidRPr="00643C69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>элементов</w:t>
            </w:r>
            <w:r w:rsidRPr="00643C69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конструкции</w:t>
            </w:r>
            <w:r w:rsidRPr="00643C69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>(изделий,</w:t>
            </w:r>
            <w:r w:rsidRPr="00643C69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узлов,</w:t>
            </w:r>
            <w:r w:rsidRPr="00643C69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>деталей)</w:t>
            </w:r>
            <w:r w:rsidRPr="00643C69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>под</w:t>
            </w:r>
            <w:r w:rsidRPr="00643C69">
              <w:rPr>
                <w:rFonts w:ascii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сварку,</w:t>
            </w:r>
            <w:r w:rsidRPr="00643C69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зачистки</w:t>
            </w:r>
            <w:r w:rsidRPr="00643C69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сварных</w:t>
            </w:r>
            <w:r w:rsidRPr="00643C69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швов</w:t>
            </w:r>
            <w:r w:rsidRPr="00643C69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643C69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удаления</w:t>
            </w:r>
            <w:r w:rsidRPr="00643C69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поверхностных</w:t>
            </w:r>
            <w:r w:rsidRPr="00643C69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>дефектов</w:t>
            </w:r>
            <w:r w:rsidRPr="00643C69">
              <w:rPr>
                <w:rFonts w:ascii="Times New Roman" w:hAnsi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>после</w:t>
            </w:r>
            <w:r w:rsidRPr="00643C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>сварки;</w:t>
            </w:r>
          </w:p>
          <w:p w:rsidR="007E1CA8" w:rsidRPr="00643C69" w:rsidRDefault="007E1CA8" w:rsidP="00141CB4">
            <w:pPr>
              <w:pStyle w:val="TableParagraph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использовать</w:t>
            </w:r>
            <w:r w:rsidRPr="00643C69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измерительный</w:t>
            </w:r>
            <w:r w:rsidRPr="00643C69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инструмент</w:t>
            </w:r>
            <w:r w:rsidRPr="00643C69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r w:rsidRPr="00643C69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контроля</w:t>
            </w:r>
            <w:r w:rsidRPr="00643C69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собранных</w:t>
            </w:r>
            <w:r w:rsidRPr="00643C69">
              <w:rPr>
                <w:rFonts w:ascii="Times New Roman" w:hAnsi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>элементов</w:t>
            </w:r>
            <w:r w:rsidRPr="00643C69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конструкции</w:t>
            </w:r>
            <w:r w:rsidRPr="00643C69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>(изделий,</w:t>
            </w:r>
            <w:r w:rsidRPr="00643C69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узлов,</w:t>
            </w:r>
            <w:r w:rsidRPr="00643C69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>деталей)</w:t>
            </w:r>
            <w:r w:rsidRPr="00643C69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643C69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соответствие</w:t>
            </w:r>
            <w:r w:rsidRPr="00643C69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>геометрических</w:t>
            </w:r>
            <w:r w:rsidRPr="00643C69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размеров</w:t>
            </w:r>
            <w:r w:rsidRPr="00643C69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требованиям</w:t>
            </w:r>
            <w:r w:rsidRPr="00643C69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конструкторской</w:t>
            </w:r>
            <w:r w:rsidRPr="00643C69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643C69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производственно-технологической документации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сварке;</w:t>
            </w:r>
          </w:p>
          <w:p w:rsidR="007E1CA8" w:rsidRPr="00643C69" w:rsidRDefault="007E1CA8" w:rsidP="00141CB4">
            <w:pPr>
              <w:spacing w:after="0" w:line="240" w:lineRule="auto"/>
              <w:ind w:firstLine="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pacing w:val="-1"/>
                <w:sz w:val="24"/>
                <w:szCs w:val="24"/>
              </w:rPr>
              <w:t>пользоваться</w:t>
            </w:r>
            <w:r w:rsidRPr="00643C69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</w:rPr>
              <w:t>конструкторской,</w:t>
            </w:r>
            <w:r w:rsidRPr="00643C69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>производственно-технологической</w:t>
            </w:r>
            <w:r w:rsidRPr="00643C69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>и</w:t>
            </w:r>
            <w:r w:rsidRPr="00643C69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</w:rPr>
              <w:t>нормативной</w:t>
            </w:r>
            <w:r w:rsidRPr="00643C69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</w:rPr>
              <w:t>документацией</w:t>
            </w:r>
            <w:r w:rsidRPr="00643C69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643C69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</w:rPr>
              <w:t>выполнения</w:t>
            </w:r>
            <w:r w:rsidRPr="00643C69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>данной</w:t>
            </w:r>
            <w:r w:rsidRPr="00643C69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643C69">
              <w:rPr>
                <w:rFonts w:ascii="Times New Roman" w:hAnsi="Times New Roman"/>
                <w:spacing w:val="-2"/>
                <w:sz w:val="24"/>
                <w:szCs w:val="24"/>
              </w:rPr>
              <w:t>трудовой</w:t>
            </w:r>
            <w:r w:rsidRPr="00643C69">
              <w:rPr>
                <w:rFonts w:ascii="Times New Roman" w:hAnsi="Times New Roman"/>
                <w:spacing w:val="67"/>
                <w:sz w:val="24"/>
                <w:szCs w:val="24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</w:rPr>
              <w:t>функции;</w:t>
            </w:r>
          </w:p>
          <w:p w:rsidR="007E1CA8" w:rsidRPr="00643C69" w:rsidRDefault="007E1CA8" w:rsidP="00141CB4">
            <w:pPr>
              <w:pStyle w:val="TableParagraph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владеть техникой</w:t>
            </w:r>
            <w:r w:rsidRPr="00643C69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>газовой</w:t>
            </w:r>
            <w:r w:rsidRPr="00643C69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>сварки</w:t>
            </w:r>
            <w:r w:rsidRPr="00643C69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(наплавки)</w:t>
            </w:r>
            <w:r w:rsidRPr="00643C69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простых</w:t>
            </w:r>
            <w:r w:rsidRPr="00643C69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деталей</w:t>
            </w:r>
            <w:r w:rsidRPr="00643C69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lastRenderedPageBreak/>
              <w:t>неответственных</w:t>
            </w:r>
            <w:r w:rsidRPr="00643C69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конструкций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ручной</w:t>
            </w:r>
            <w:r w:rsidRPr="00643C6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дуговой</w:t>
            </w:r>
            <w:r w:rsidRPr="00643C6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сварки (наплавки,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резки)</w:t>
            </w:r>
            <w:r w:rsidRPr="00643C69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плавящимся</w:t>
            </w:r>
            <w:r w:rsidRPr="00643C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покрытым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электродом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(РД)</w:t>
            </w:r>
            <w:r w:rsidRPr="00643C69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простых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деталей</w:t>
            </w:r>
            <w:r w:rsidRPr="00643C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неответственных</w:t>
            </w:r>
            <w:r w:rsidRPr="00643C69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конструкций,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ручной</w:t>
            </w:r>
            <w:r w:rsidRPr="00643C6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дуговой</w:t>
            </w:r>
            <w:r w:rsidRPr="00643C6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сварки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(наплавки)</w:t>
            </w:r>
            <w:r w:rsidRPr="00643C69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неплавящимся</w:t>
            </w:r>
            <w:r w:rsidRPr="00643C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электродом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 w:rsidRPr="00643C6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>защитном</w:t>
            </w:r>
            <w:r w:rsidRPr="00643C6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>газе</w:t>
            </w:r>
            <w:r w:rsidRPr="00643C69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(РАД)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простых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деталей</w:t>
            </w:r>
            <w:r w:rsidRPr="00643C6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неответственных</w:t>
            </w:r>
            <w:r w:rsidRPr="00643C69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конструкций, частично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механизированной</w:t>
            </w:r>
            <w:r w:rsidRPr="00643C6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>сварки</w:t>
            </w:r>
            <w:r w:rsidRPr="00643C6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(наплавки)</w:t>
            </w:r>
            <w:r w:rsidRPr="00643C69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плавлением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простых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деталей</w:t>
            </w:r>
            <w:r w:rsidRPr="00643C6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неответственных</w:t>
            </w:r>
            <w:r w:rsidRPr="00643C69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конструкций;</w:t>
            </w:r>
            <w:proofErr w:type="gramEnd"/>
          </w:p>
          <w:p w:rsidR="007E1CA8" w:rsidRPr="00643C69" w:rsidRDefault="007E1CA8" w:rsidP="00141CB4">
            <w:pPr>
              <w:spacing w:after="0" w:line="240" w:lineRule="auto"/>
              <w:ind w:firstLine="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pacing w:val="-1"/>
                <w:sz w:val="24"/>
                <w:szCs w:val="24"/>
              </w:rPr>
              <w:t>контролировать</w:t>
            </w:r>
            <w:r w:rsidRPr="00643C69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>с</w:t>
            </w:r>
            <w:r w:rsidRPr="00643C69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>применением</w:t>
            </w:r>
            <w:r w:rsidRPr="00643C69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</w:rPr>
              <w:t>измерительного</w:t>
            </w:r>
            <w:r w:rsidRPr="00643C69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</w:rPr>
              <w:t>инструмента</w:t>
            </w:r>
            <w:r w:rsidRPr="00643C69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</w:rPr>
              <w:t>сваренные</w:t>
            </w:r>
            <w:r w:rsidRPr="00643C69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</w:rPr>
              <w:t>(наплавленные)</w:t>
            </w:r>
            <w:r w:rsidRPr="00643C69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>детали</w:t>
            </w:r>
            <w:r w:rsidRPr="00643C69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>на</w:t>
            </w:r>
            <w:r w:rsidRPr="00643C69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</w:rPr>
              <w:t>соответствие</w:t>
            </w:r>
            <w:r w:rsidRPr="00643C69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>геометрических</w:t>
            </w:r>
            <w:r w:rsidRPr="00643C69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</w:rPr>
              <w:t>размеров</w:t>
            </w:r>
            <w:r w:rsidRPr="00643C6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>требованиям</w:t>
            </w:r>
            <w:r w:rsidRPr="00643C69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</w:rPr>
              <w:t>конструкторской</w:t>
            </w:r>
            <w:r w:rsidRPr="00643C69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>и</w:t>
            </w:r>
            <w:r w:rsidRPr="00643C69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</w:rPr>
              <w:t>производственно-технологической документации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</w:rPr>
              <w:t>по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 xml:space="preserve"> сварке;</w:t>
            </w:r>
          </w:p>
          <w:p w:rsidR="007E1CA8" w:rsidRPr="00643C69" w:rsidRDefault="007E1CA8" w:rsidP="00141CB4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проверять работоспособность и исправность сварочного оборудования для  газовой сварки (наплавки),  ручной дуговой сварки (наплавки, резки) плавящимся покрытым электродом, ручной дуговой сварки (наплавки) неплавящимся электродом в защитном газе, частично механизированной сварки (наплавки);</w:t>
            </w:r>
          </w:p>
          <w:p w:rsidR="007E1CA8" w:rsidRPr="00643C69" w:rsidRDefault="007E1CA8" w:rsidP="00141CB4">
            <w:pPr>
              <w:spacing w:after="0" w:line="240" w:lineRule="auto"/>
              <w:ind w:firstLine="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настраивать сварочное оборудование для газовой сварки (наплавки),  ручной дуговой сварки (наплавки, резки) плавящимся покрытым электродом, ручной дуговой сварки (наплавки) неплавящимся электродом в защитном газе, частично механизированной сварки (наплавки);</w:t>
            </w:r>
          </w:p>
          <w:p w:rsidR="007E1CA8" w:rsidRPr="00643C69" w:rsidRDefault="007E1CA8" w:rsidP="00141CB4">
            <w:pPr>
              <w:spacing w:after="0" w:line="240" w:lineRule="auto"/>
              <w:ind w:firstLine="4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подготавливать сварочные материалы к сварке</w:t>
            </w:r>
          </w:p>
        </w:tc>
      </w:tr>
      <w:tr w:rsidR="007E1CA8" w:rsidRPr="00643C69" w:rsidTr="00141CB4">
        <w:tc>
          <w:tcPr>
            <w:tcW w:w="1668" w:type="dxa"/>
          </w:tcPr>
          <w:p w:rsidR="007E1CA8" w:rsidRPr="00643C69" w:rsidRDefault="007E1CA8" w:rsidP="00141C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7938" w:type="dxa"/>
          </w:tcPr>
          <w:p w:rsidR="007E1CA8" w:rsidRPr="00643C69" w:rsidRDefault="007E1CA8" w:rsidP="00141CB4">
            <w:pPr>
              <w:pStyle w:val="affff4"/>
              <w:spacing w:line="240" w:lineRule="auto"/>
              <w:ind w:firstLine="433"/>
              <w:jc w:val="both"/>
            </w:pPr>
            <w:r w:rsidRPr="00643C69">
              <w:t>правила по охране труда при проведении работ по техническому обслуживанию, при</w:t>
            </w:r>
            <w:r w:rsidRPr="00643C69">
              <w:rPr>
                <w:spacing w:val="11"/>
              </w:rPr>
              <w:t xml:space="preserve"> </w:t>
            </w:r>
            <w:r w:rsidRPr="00643C69">
              <w:t>проведении</w:t>
            </w:r>
            <w:r w:rsidRPr="00643C69">
              <w:rPr>
                <w:spacing w:val="11"/>
              </w:rPr>
              <w:t xml:space="preserve"> </w:t>
            </w:r>
            <w:r w:rsidRPr="00643C69">
              <w:rPr>
                <w:spacing w:val="-1"/>
              </w:rPr>
              <w:t>сварочных</w:t>
            </w:r>
            <w:r w:rsidRPr="00643C69">
              <w:rPr>
                <w:spacing w:val="50"/>
              </w:rPr>
              <w:t xml:space="preserve"> </w:t>
            </w:r>
            <w:r w:rsidRPr="00643C69">
              <w:t>работ;</w:t>
            </w:r>
          </w:p>
          <w:p w:rsidR="007E1CA8" w:rsidRPr="00643C69" w:rsidRDefault="007E1CA8" w:rsidP="00141CB4">
            <w:pPr>
              <w:pStyle w:val="TableParagraph"/>
              <w:ind w:firstLine="433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основные</w:t>
            </w:r>
            <w:r w:rsidRPr="00643C69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типы,</w:t>
            </w:r>
            <w:r w:rsidRPr="00643C6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конструктивные</w:t>
            </w:r>
            <w:r w:rsidRPr="00643C69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>элементы</w:t>
            </w:r>
            <w:r w:rsidRPr="00643C6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643C6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>размеры</w:t>
            </w:r>
            <w:r w:rsidRPr="00643C6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сварных</w:t>
            </w:r>
            <w:r w:rsidRPr="00643C69">
              <w:rPr>
                <w:rFonts w:ascii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>соединений,</w:t>
            </w:r>
            <w:r w:rsidRPr="00643C69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выполняемых</w:t>
            </w:r>
            <w:r w:rsidRPr="00643C69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газовой</w:t>
            </w:r>
            <w:r w:rsidRPr="00643C69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>сваркой</w:t>
            </w:r>
            <w:r w:rsidRPr="00643C69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(наплавкой)</w:t>
            </w:r>
            <w:r w:rsidRPr="00643C69">
              <w:rPr>
                <w:rFonts w:ascii="Times New Roman" w:hAnsi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643C69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ручной</w:t>
            </w:r>
            <w:r w:rsidRPr="00643C6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дуговой</w:t>
            </w:r>
            <w:r w:rsidRPr="00643C6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сваркой (наплавки,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резки)</w:t>
            </w:r>
            <w:r w:rsidRPr="00643C69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плавящимся</w:t>
            </w:r>
            <w:r w:rsidRPr="00643C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покрытым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электродом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(РД), 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>обозначение</w:t>
            </w:r>
            <w:r w:rsidRPr="00643C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их </w:t>
            </w:r>
            <w:r w:rsidRPr="00643C6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на</w:t>
            </w:r>
            <w:r w:rsidRPr="00643C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чертежах;</w:t>
            </w:r>
          </w:p>
          <w:p w:rsidR="007E1CA8" w:rsidRPr="00643C69" w:rsidRDefault="007E1CA8" w:rsidP="00141CB4">
            <w:pPr>
              <w:pStyle w:val="TableParagraph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основные</w:t>
            </w:r>
            <w:r w:rsidRPr="00643C69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группы</w:t>
            </w:r>
            <w:r w:rsidRPr="00643C69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643C69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>марки</w:t>
            </w:r>
            <w:r w:rsidRPr="00643C69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>материалов,</w:t>
            </w:r>
            <w:r w:rsidRPr="00643C69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свариваемых</w:t>
            </w:r>
            <w:r w:rsidRPr="00643C69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газовой</w:t>
            </w:r>
            <w:r w:rsidRPr="00643C69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>сваркой</w:t>
            </w:r>
            <w:r w:rsidRPr="00643C69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(наплавкой);</w:t>
            </w:r>
          </w:p>
          <w:p w:rsidR="007E1CA8" w:rsidRPr="00643C69" w:rsidRDefault="007E1CA8" w:rsidP="00141CB4">
            <w:pPr>
              <w:pStyle w:val="TableParagraph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сварочные</w:t>
            </w:r>
            <w:r w:rsidRPr="00643C6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(наплавочные)</w:t>
            </w:r>
            <w:r w:rsidRPr="00643C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>материалы</w:t>
            </w:r>
            <w:r w:rsidRPr="00643C69">
              <w:rPr>
                <w:rFonts w:ascii="Times New Roman" w:hAnsi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r w:rsidRPr="00643C6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газовой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сварки (наплавки);</w:t>
            </w:r>
          </w:p>
          <w:p w:rsidR="007E1CA8" w:rsidRPr="00643C69" w:rsidRDefault="007E1CA8" w:rsidP="00141CB4">
            <w:pPr>
              <w:pStyle w:val="TableParagraph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правила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подготовки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>кромок</w:t>
            </w:r>
            <w:r w:rsidRPr="00643C6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>изделий</w:t>
            </w:r>
            <w:r w:rsidRPr="00643C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под 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>сварку;</w:t>
            </w:r>
          </w:p>
          <w:p w:rsidR="007E1CA8" w:rsidRPr="00643C69" w:rsidRDefault="007E1CA8" w:rsidP="00141CB4">
            <w:pPr>
              <w:pStyle w:val="TableParagraph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основные</w:t>
            </w:r>
            <w:r w:rsidRPr="00643C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группы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марки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свариваемых</w:t>
            </w:r>
            <w:r w:rsidRPr="00643C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>материалов;</w:t>
            </w:r>
          </w:p>
          <w:p w:rsidR="007E1CA8" w:rsidRPr="00643C69" w:rsidRDefault="007E1CA8" w:rsidP="00141CB4">
            <w:pPr>
              <w:pStyle w:val="TableParagraph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сварочные</w:t>
            </w:r>
            <w:r w:rsidRPr="00643C6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(наплавочные)</w:t>
            </w:r>
            <w:r w:rsidRPr="00643C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>материалы;</w:t>
            </w:r>
          </w:p>
          <w:p w:rsidR="007E1CA8" w:rsidRPr="00643C69" w:rsidRDefault="007E1CA8" w:rsidP="00141CB4">
            <w:pPr>
              <w:pStyle w:val="TableParagraph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устройство</w:t>
            </w:r>
            <w:r w:rsidRPr="00643C69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сварочного</w:t>
            </w:r>
            <w:r w:rsidRPr="00643C69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643C6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вспомогательного</w:t>
            </w:r>
            <w:r w:rsidRPr="00643C69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оборудования,</w:t>
            </w:r>
            <w:r w:rsidRPr="00643C69">
              <w:rPr>
                <w:rFonts w:ascii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назначение</w:t>
            </w:r>
            <w:r w:rsidRPr="00643C69">
              <w:rPr>
                <w:rFonts w:ascii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643C69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условия</w:t>
            </w:r>
            <w:r w:rsidRPr="00643C69">
              <w:rPr>
                <w:rFonts w:ascii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>работы</w:t>
            </w:r>
            <w:r w:rsidRPr="00643C69">
              <w:rPr>
                <w:rFonts w:ascii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контрольно-измерительных</w:t>
            </w:r>
            <w:r w:rsidRPr="00643C69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приборов,</w:t>
            </w:r>
            <w:r w:rsidRPr="00643C69">
              <w:rPr>
                <w:rFonts w:ascii="Times New Roman" w:hAnsi="Times New Roman"/>
                <w:spacing w:val="85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правила</w:t>
            </w:r>
            <w:r w:rsidRPr="00643C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эксплуатации</w:t>
            </w:r>
            <w:r w:rsidRPr="00643C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>и область</w:t>
            </w:r>
            <w:r w:rsidRPr="00643C6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>применения;</w:t>
            </w:r>
          </w:p>
          <w:p w:rsidR="007E1CA8" w:rsidRPr="00643C69" w:rsidRDefault="007E1CA8" w:rsidP="00141CB4">
            <w:pPr>
              <w:pStyle w:val="TableParagraph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правила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сборки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>элементов</w:t>
            </w:r>
            <w:r w:rsidRPr="00643C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конструкции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</w:t>
            </w:r>
            <w:r w:rsidRPr="00643C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>сварку;</w:t>
            </w:r>
          </w:p>
          <w:p w:rsidR="007E1CA8" w:rsidRPr="00643C69" w:rsidRDefault="007E1CA8" w:rsidP="00141CB4">
            <w:pPr>
              <w:pStyle w:val="TableParagraph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виды</w:t>
            </w:r>
            <w:r w:rsidRPr="00643C69">
              <w:rPr>
                <w:rFonts w:ascii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643C69">
              <w:rPr>
                <w:rFonts w:ascii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назначение</w:t>
            </w:r>
            <w:r w:rsidRPr="00643C69">
              <w:rPr>
                <w:rFonts w:ascii="Times New Roman" w:hAnsi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сборочных,</w:t>
            </w:r>
            <w:r w:rsidRPr="00643C69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>технологических</w:t>
            </w:r>
            <w:r w:rsidRPr="00643C69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приспособлений</w:t>
            </w:r>
            <w:r w:rsidRPr="00643C69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643C69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>оснастки;</w:t>
            </w:r>
          </w:p>
          <w:p w:rsidR="007E1CA8" w:rsidRPr="00643C69" w:rsidRDefault="007E1CA8" w:rsidP="00141CB4">
            <w:pPr>
              <w:pStyle w:val="TableParagraph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>способы</w:t>
            </w:r>
            <w:r w:rsidRPr="00643C6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устранения</w:t>
            </w:r>
            <w:r w:rsidRPr="00643C6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дефектов сварных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швов;</w:t>
            </w:r>
          </w:p>
          <w:p w:rsidR="007E1CA8" w:rsidRPr="00643C69" w:rsidRDefault="007E1CA8" w:rsidP="00141CB4">
            <w:pPr>
              <w:pStyle w:val="TableParagraph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правила</w:t>
            </w:r>
            <w:r w:rsidRPr="00643C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технической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эксплуатации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электроустановок;</w:t>
            </w:r>
          </w:p>
          <w:p w:rsidR="007E1CA8" w:rsidRPr="00643C69" w:rsidRDefault="007E1CA8" w:rsidP="00141CB4">
            <w:pPr>
              <w:spacing w:after="0" w:line="240" w:lineRule="auto"/>
              <w:ind w:firstLine="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pacing w:val="-1"/>
                <w:sz w:val="24"/>
                <w:szCs w:val="24"/>
              </w:rPr>
              <w:t>нормы</w:t>
            </w:r>
            <w:r w:rsidRPr="00643C69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>и</w:t>
            </w:r>
            <w:r w:rsidRPr="00643C69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</w:rPr>
              <w:t>правила</w:t>
            </w:r>
            <w:r w:rsidRPr="00643C69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>пожарной</w:t>
            </w:r>
            <w:r w:rsidRPr="00643C69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</w:rPr>
              <w:t>безопасности</w:t>
            </w:r>
            <w:r w:rsidRPr="00643C69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643C69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>проведении</w:t>
            </w:r>
            <w:r w:rsidRPr="00643C69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</w:rPr>
              <w:t>сварочных</w:t>
            </w:r>
            <w:r w:rsidRPr="00643C69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>работ;</w:t>
            </w:r>
          </w:p>
          <w:p w:rsidR="007E1CA8" w:rsidRPr="00643C69" w:rsidRDefault="007E1CA8" w:rsidP="00141CB4">
            <w:pPr>
              <w:pStyle w:val="TableParagraph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>технику</w:t>
            </w:r>
            <w:r w:rsidRPr="00643C6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643C6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технологию</w:t>
            </w:r>
            <w:r w:rsidRPr="00643C69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сварки</w:t>
            </w:r>
            <w:r w:rsidRPr="00643C6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(наплавки)</w:t>
            </w:r>
            <w:r w:rsidRPr="00643C69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простых</w:t>
            </w:r>
            <w:r w:rsidRPr="00643C6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деталей</w:t>
            </w:r>
            <w:r w:rsidRPr="00643C69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неответственных конструкций</w:t>
            </w:r>
            <w:r w:rsidRPr="00643C69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>;</w:t>
            </w:r>
          </w:p>
          <w:p w:rsidR="007E1CA8" w:rsidRPr="00643C69" w:rsidRDefault="007E1CA8" w:rsidP="00141CB4">
            <w:pPr>
              <w:pStyle w:val="TableParagraph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43C6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выбор</w:t>
            </w:r>
            <w:r w:rsidRPr="00643C69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режима</w:t>
            </w:r>
            <w:r w:rsidRPr="00643C69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>подогрева</w:t>
            </w:r>
            <w:r w:rsidRPr="00643C69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643C69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>порядок</w:t>
            </w:r>
            <w:r w:rsidRPr="00643C69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проведения</w:t>
            </w:r>
            <w:r w:rsidRPr="00643C69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>работ</w:t>
            </w:r>
            <w:r w:rsidRPr="00643C69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643C69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предварительному,</w:t>
            </w:r>
            <w:r w:rsidRPr="00643C69">
              <w:rPr>
                <w:rFonts w:ascii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сопутствующему</w:t>
            </w:r>
            <w:r w:rsidRPr="00643C69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(межслойному)</w:t>
            </w:r>
            <w:r w:rsidRPr="00643C69">
              <w:rPr>
                <w:rFonts w:ascii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>подогреву</w:t>
            </w:r>
            <w:r w:rsidRPr="00643C69">
              <w:rPr>
                <w:rFonts w:ascii="Times New Roman" w:hAnsi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>металла;</w:t>
            </w:r>
          </w:p>
          <w:p w:rsidR="007E1CA8" w:rsidRPr="00643C69" w:rsidRDefault="007E1CA8" w:rsidP="00141CB4">
            <w:pPr>
              <w:pStyle w:val="TableParagraph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правила</w:t>
            </w:r>
            <w:r w:rsidRPr="00643C6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эксплуатации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газовых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баллонов;</w:t>
            </w:r>
          </w:p>
          <w:p w:rsidR="007E1CA8" w:rsidRPr="00643C69" w:rsidRDefault="007E1CA8" w:rsidP="00141CB4">
            <w:pPr>
              <w:pStyle w:val="TableParagraph"/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правила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обслуживания</w:t>
            </w:r>
            <w:r w:rsidRPr="00643C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переносных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газогенераторов</w:t>
            </w:r>
          </w:p>
          <w:p w:rsidR="007E1CA8" w:rsidRPr="00643C69" w:rsidRDefault="007E1CA8" w:rsidP="00141CB4">
            <w:pPr>
              <w:pStyle w:val="TableParagraph"/>
              <w:tabs>
                <w:tab w:val="left" w:pos="1298"/>
                <w:tab w:val="left" w:pos="3069"/>
                <w:tab w:val="left" w:pos="3429"/>
                <w:tab w:val="left" w:pos="4201"/>
                <w:tab w:val="left" w:pos="6143"/>
              </w:tabs>
              <w:ind w:firstLine="433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причины возникновения и 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меры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предупреждения неисправностей;</w:t>
            </w:r>
          </w:p>
          <w:p w:rsidR="007E1CA8" w:rsidRPr="00643C69" w:rsidRDefault="007E1CA8" w:rsidP="00141CB4">
            <w:pPr>
              <w:pStyle w:val="TableParagraph"/>
              <w:tabs>
                <w:tab w:val="left" w:pos="1298"/>
                <w:tab w:val="left" w:pos="3069"/>
                <w:tab w:val="left" w:pos="3429"/>
                <w:tab w:val="left" w:pos="4201"/>
                <w:tab w:val="left" w:pos="6143"/>
              </w:tabs>
              <w:ind w:firstLine="43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причины внутренних</w:t>
            </w:r>
            <w:r w:rsidRPr="00643C69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напряжений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>деформаций в</w:t>
            </w:r>
            <w:r w:rsidRPr="00643C6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свариваемых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(наплавляемых)</w:t>
            </w:r>
            <w:r w:rsidRPr="00643C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изделиях;</w:t>
            </w:r>
          </w:p>
          <w:p w:rsidR="007E1CA8" w:rsidRPr="00643C69" w:rsidRDefault="007E1CA8" w:rsidP="00141CB4">
            <w:pPr>
              <w:spacing w:after="0" w:line="240" w:lineRule="auto"/>
              <w:ind w:firstLine="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pacing w:val="-1"/>
                <w:sz w:val="24"/>
                <w:szCs w:val="24"/>
              </w:rPr>
              <w:t>причины возникновения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</w:rPr>
              <w:tab/>
            </w:r>
            <w:r w:rsidRPr="00643C69">
              <w:rPr>
                <w:rFonts w:ascii="Times New Roman" w:hAnsi="Times New Roman"/>
                <w:sz w:val="24"/>
                <w:szCs w:val="24"/>
              </w:rPr>
              <w:t xml:space="preserve">дефектов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сварных швов, 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>их</w:t>
            </w:r>
            <w:r w:rsidRPr="00643C69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</w:rPr>
              <w:t>предупреждения</w:t>
            </w:r>
            <w:r w:rsidRPr="00643C6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43C69">
              <w:rPr>
                <w:rFonts w:ascii="Times New Roman" w:hAnsi="Times New Roman"/>
                <w:spacing w:val="-1"/>
                <w:sz w:val="24"/>
                <w:szCs w:val="24"/>
              </w:rPr>
              <w:t>исправления;</w:t>
            </w:r>
          </w:p>
          <w:p w:rsidR="007E1CA8" w:rsidRPr="00643C69" w:rsidRDefault="007E1CA8" w:rsidP="00141C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E1CA8" w:rsidRPr="00643C69" w:rsidRDefault="007E1CA8" w:rsidP="007E1C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1CA8" w:rsidRPr="00643C69" w:rsidRDefault="007E1CA8" w:rsidP="007E1C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43C69">
        <w:rPr>
          <w:rFonts w:ascii="Times New Roman" w:hAnsi="Times New Roman"/>
          <w:b/>
          <w:sz w:val="24"/>
          <w:szCs w:val="24"/>
        </w:rPr>
        <w:t>1.2. Количество часов, отводимое на освоение профессионального модуля</w:t>
      </w:r>
    </w:p>
    <w:p w:rsidR="007E1CA8" w:rsidRPr="00643C69" w:rsidRDefault="007E1CA8" w:rsidP="007E1C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3C69">
        <w:rPr>
          <w:rFonts w:ascii="Times New Roman" w:hAnsi="Times New Roman"/>
          <w:sz w:val="24"/>
          <w:szCs w:val="24"/>
        </w:rPr>
        <w:t xml:space="preserve">Всего часов </w:t>
      </w:r>
      <w:r w:rsidR="00F320F5">
        <w:rPr>
          <w:rFonts w:ascii="Times New Roman" w:hAnsi="Times New Roman"/>
          <w:sz w:val="24"/>
          <w:szCs w:val="24"/>
        </w:rPr>
        <w:t xml:space="preserve">   996</w:t>
      </w:r>
      <w:r w:rsidRPr="00643C69">
        <w:rPr>
          <w:rFonts w:ascii="Times New Roman" w:hAnsi="Times New Roman"/>
          <w:sz w:val="24"/>
          <w:szCs w:val="24"/>
        </w:rPr>
        <w:t xml:space="preserve">, из них  </w:t>
      </w:r>
    </w:p>
    <w:p w:rsidR="007E1CA8" w:rsidRPr="00643C69" w:rsidRDefault="007E1CA8" w:rsidP="007E1C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3C69">
        <w:rPr>
          <w:rFonts w:ascii="Times New Roman" w:hAnsi="Times New Roman"/>
          <w:sz w:val="24"/>
          <w:szCs w:val="24"/>
        </w:rPr>
        <w:t xml:space="preserve"> на освоение МДК</w:t>
      </w:r>
      <w:r w:rsidR="00F320F5">
        <w:rPr>
          <w:rFonts w:ascii="Times New Roman" w:hAnsi="Times New Roman"/>
          <w:sz w:val="24"/>
          <w:szCs w:val="24"/>
        </w:rPr>
        <w:t xml:space="preserve">  378</w:t>
      </w:r>
    </w:p>
    <w:p w:rsidR="007E1CA8" w:rsidRPr="00643C69" w:rsidRDefault="007E1CA8" w:rsidP="007E1C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3C69">
        <w:rPr>
          <w:rFonts w:ascii="Times New Roman" w:hAnsi="Times New Roman"/>
          <w:sz w:val="24"/>
          <w:szCs w:val="24"/>
        </w:rPr>
        <w:t>на практики</w:t>
      </w:r>
      <w:r w:rsidR="00F320F5">
        <w:rPr>
          <w:rFonts w:ascii="Times New Roman" w:hAnsi="Times New Roman"/>
          <w:sz w:val="24"/>
          <w:szCs w:val="24"/>
        </w:rPr>
        <w:t xml:space="preserve">,    </w:t>
      </w:r>
      <w:r w:rsidRPr="00643C69">
        <w:rPr>
          <w:rFonts w:ascii="Times New Roman" w:hAnsi="Times New Roman"/>
          <w:sz w:val="24"/>
          <w:szCs w:val="24"/>
        </w:rPr>
        <w:t xml:space="preserve"> в том числе </w:t>
      </w:r>
    </w:p>
    <w:p w:rsidR="007E1CA8" w:rsidRPr="00643C69" w:rsidRDefault="007E1CA8" w:rsidP="007E1C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3C69">
        <w:rPr>
          <w:rFonts w:ascii="Times New Roman" w:hAnsi="Times New Roman"/>
          <w:sz w:val="24"/>
          <w:szCs w:val="24"/>
        </w:rPr>
        <w:t>- учебную</w:t>
      </w:r>
      <w:r w:rsidR="00F320F5">
        <w:rPr>
          <w:rFonts w:ascii="Times New Roman" w:hAnsi="Times New Roman"/>
          <w:sz w:val="24"/>
          <w:szCs w:val="24"/>
        </w:rPr>
        <w:t xml:space="preserve">  288+36</w:t>
      </w:r>
      <w:r w:rsidRPr="00643C69">
        <w:rPr>
          <w:rFonts w:ascii="Times New Roman" w:hAnsi="Times New Roman"/>
          <w:sz w:val="24"/>
          <w:szCs w:val="24"/>
        </w:rPr>
        <w:t xml:space="preserve"> </w:t>
      </w:r>
    </w:p>
    <w:p w:rsidR="007E1CA8" w:rsidRPr="00643C69" w:rsidRDefault="007E1CA8" w:rsidP="007E1C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3C69">
        <w:rPr>
          <w:rFonts w:ascii="Times New Roman" w:hAnsi="Times New Roman"/>
          <w:sz w:val="24"/>
          <w:szCs w:val="24"/>
        </w:rPr>
        <w:t>- производственную</w:t>
      </w:r>
      <w:r w:rsidR="00F320F5">
        <w:rPr>
          <w:rFonts w:ascii="Times New Roman" w:hAnsi="Times New Roman"/>
          <w:sz w:val="24"/>
          <w:szCs w:val="24"/>
        </w:rPr>
        <w:t xml:space="preserve">  288+6</w:t>
      </w:r>
    </w:p>
    <w:p w:rsidR="00F320F5" w:rsidRDefault="007E1CA8" w:rsidP="007E1CA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43C69">
        <w:rPr>
          <w:rFonts w:ascii="Times New Roman" w:hAnsi="Times New Roman"/>
          <w:sz w:val="24"/>
          <w:szCs w:val="24"/>
        </w:rPr>
        <w:t>самостоятельную работу</w:t>
      </w:r>
      <w:r w:rsidR="00F320F5">
        <w:rPr>
          <w:rFonts w:ascii="Times New Roman" w:hAnsi="Times New Roman"/>
          <w:sz w:val="24"/>
          <w:szCs w:val="24"/>
        </w:rPr>
        <w:t xml:space="preserve">   </w:t>
      </w:r>
      <w:r w:rsidR="00F320F5" w:rsidRPr="00F320F5">
        <w:rPr>
          <w:rFonts w:ascii="Times New Roman" w:hAnsi="Times New Roman"/>
          <w:sz w:val="24"/>
          <w:szCs w:val="24"/>
        </w:rPr>
        <w:t>87</w:t>
      </w:r>
    </w:p>
    <w:p w:rsidR="007E1CA8" w:rsidRPr="00F320F5" w:rsidRDefault="007E1CA8" w:rsidP="007E1C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3C69">
        <w:rPr>
          <w:rFonts w:ascii="Times New Roman" w:hAnsi="Times New Roman"/>
          <w:sz w:val="24"/>
          <w:szCs w:val="24"/>
        </w:rPr>
        <w:t>промежуточную аттестацию</w:t>
      </w:r>
      <w:r w:rsidRPr="00643C69">
        <w:rPr>
          <w:rFonts w:ascii="Times New Roman" w:hAnsi="Times New Roman"/>
          <w:i/>
          <w:sz w:val="24"/>
          <w:szCs w:val="24"/>
        </w:rPr>
        <w:t xml:space="preserve"> </w:t>
      </w:r>
      <w:r w:rsidR="00F320F5" w:rsidRPr="00F320F5">
        <w:rPr>
          <w:rFonts w:ascii="Times New Roman" w:hAnsi="Times New Roman"/>
          <w:sz w:val="24"/>
          <w:szCs w:val="24"/>
        </w:rPr>
        <w:t>12</w:t>
      </w:r>
      <w:r w:rsidRPr="00F320F5">
        <w:rPr>
          <w:rFonts w:ascii="Times New Roman" w:hAnsi="Times New Roman"/>
          <w:sz w:val="24"/>
          <w:szCs w:val="24"/>
        </w:rPr>
        <w:t>.</w:t>
      </w:r>
    </w:p>
    <w:p w:rsidR="004C04AA" w:rsidRDefault="004C04AA" w:rsidP="007E1CA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C04AA" w:rsidRPr="004C04AA" w:rsidRDefault="004C04AA" w:rsidP="004C04AA">
      <w:pPr>
        <w:rPr>
          <w:rFonts w:ascii="Times New Roman" w:hAnsi="Times New Roman"/>
          <w:sz w:val="24"/>
          <w:szCs w:val="24"/>
        </w:rPr>
      </w:pPr>
    </w:p>
    <w:p w:rsidR="007E1CA8" w:rsidRPr="004C04AA" w:rsidRDefault="007E1CA8" w:rsidP="004C04AA">
      <w:pPr>
        <w:rPr>
          <w:rFonts w:ascii="Times New Roman" w:hAnsi="Times New Roman"/>
          <w:sz w:val="24"/>
          <w:szCs w:val="24"/>
        </w:rPr>
        <w:sectPr w:rsidR="007E1CA8" w:rsidRPr="004C04AA" w:rsidSect="00141CB4">
          <w:footerReference w:type="default" r:id="rId9"/>
          <w:pgSz w:w="11907" w:h="16840"/>
          <w:pgMar w:top="709" w:right="851" w:bottom="992" w:left="1418" w:header="709" w:footer="709" w:gutter="0"/>
          <w:cols w:space="720"/>
        </w:sectPr>
      </w:pPr>
    </w:p>
    <w:p w:rsidR="00651992" w:rsidRPr="00651992" w:rsidRDefault="00651992" w:rsidP="006519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1992">
        <w:rPr>
          <w:rFonts w:ascii="Times New Roman" w:hAnsi="Times New Roman"/>
          <w:b/>
          <w:sz w:val="24"/>
          <w:szCs w:val="24"/>
        </w:rPr>
        <w:lastRenderedPageBreak/>
        <w:t>3. Структура и содержание профессионального модуля ПМ.0</w:t>
      </w:r>
      <w:r w:rsidR="00A77A77">
        <w:rPr>
          <w:rFonts w:ascii="Times New Roman" w:hAnsi="Times New Roman"/>
          <w:b/>
          <w:sz w:val="24"/>
          <w:szCs w:val="24"/>
        </w:rPr>
        <w:t>7</w:t>
      </w:r>
    </w:p>
    <w:p w:rsidR="00651992" w:rsidRPr="00651992" w:rsidRDefault="00651992" w:rsidP="006519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1992">
        <w:rPr>
          <w:rFonts w:ascii="Times New Roman" w:hAnsi="Times New Roman"/>
          <w:b/>
          <w:sz w:val="24"/>
          <w:szCs w:val="24"/>
        </w:rPr>
        <w:t>3.1. Структура профессионального модуля</w:t>
      </w:r>
    </w:p>
    <w:tbl>
      <w:tblPr>
        <w:tblW w:w="47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4111"/>
        <w:gridCol w:w="851"/>
        <w:gridCol w:w="988"/>
        <w:gridCol w:w="854"/>
        <w:gridCol w:w="994"/>
        <w:gridCol w:w="851"/>
        <w:gridCol w:w="848"/>
        <w:gridCol w:w="1131"/>
        <w:gridCol w:w="711"/>
        <w:gridCol w:w="991"/>
        <w:gridCol w:w="991"/>
      </w:tblGrid>
      <w:tr w:rsidR="00A77A77" w:rsidRPr="00651992" w:rsidTr="00A77A77">
        <w:trPr>
          <w:trHeight w:val="353"/>
        </w:trPr>
        <w:tc>
          <w:tcPr>
            <w:tcW w:w="336" w:type="pct"/>
            <w:vMerge w:val="restart"/>
            <w:vAlign w:val="center"/>
          </w:tcPr>
          <w:p w:rsidR="00651992" w:rsidRPr="00651992" w:rsidRDefault="00651992" w:rsidP="006519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92">
              <w:rPr>
                <w:rFonts w:ascii="Times New Roman" w:hAnsi="Times New Roman"/>
                <w:sz w:val="24"/>
                <w:szCs w:val="24"/>
              </w:rPr>
              <w:t>Коды профессиональных общих компетенций</w:t>
            </w:r>
          </w:p>
        </w:tc>
        <w:tc>
          <w:tcPr>
            <w:tcW w:w="1439" w:type="pct"/>
            <w:vMerge w:val="restart"/>
            <w:vAlign w:val="center"/>
          </w:tcPr>
          <w:p w:rsidR="00651992" w:rsidRPr="00651992" w:rsidRDefault="00651992" w:rsidP="006519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92">
              <w:rPr>
                <w:rFonts w:ascii="Times New Roman" w:hAnsi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298" w:type="pct"/>
            <w:vMerge w:val="restart"/>
            <w:vAlign w:val="center"/>
          </w:tcPr>
          <w:p w:rsidR="00651992" w:rsidRPr="00651992" w:rsidRDefault="00651992" w:rsidP="006519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51992">
              <w:rPr>
                <w:rFonts w:ascii="Times New Roman" w:hAnsi="Times New Roman"/>
                <w:iCs/>
                <w:sz w:val="24"/>
                <w:szCs w:val="24"/>
              </w:rPr>
              <w:t>Суммарный объем нагрузки, час.</w:t>
            </w:r>
          </w:p>
        </w:tc>
        <w:tc>
          <w:tcPr>
            <w:tcW w:w="2926" w:type="pct"/>
            <w:gridSpan w:val="9"/>
          </w:tcPr>
          <w:p w:rsidR="00651992" w:rsidRPr="00651992" w:rsidRDefault="00651992" w:rsidP="006519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92">
              <w:rPr>
                <w:rFonts w:ascii="Times New Roman" w:hAnsi="Times New Roman"/>
                <w:sz w:val="24"/>
                <w:szCs w:val="24"/>
              </w:rPr>
              <w:t>Объем профессионального модуля, час.</w:t>
            </w:r>
          </w:p>
        </w:tc>
      </w:tr>
      <w:tr w:rsidR="00A77A77" w:rsidRPr="00651992" w:rsidTr="00F320F5">
        <w:trPr>
          <w:trHeight w:val="353"/>
        </w:trPr>
        <w:tc>
          <w:tcPr>
            <w:tcW w:w="336" w:type="pct"/>
            <w:vMerge/>
            <w:vAlign w:val="center"/>
          </w:tcPr>
          <w:p w:rsidR="00651992" w:rsidRPr="00651992" w:rsidRDefault="00651992" w:rsidP="006519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pct"/>
            <w:vMerge/>
            <w:vAlign w:val="center"/>
          </w:tcPr>
          <w:p w:rsidR="00651992" w:rsidRPr="00651992" w:rsidRDefault="00651992" w:rsidP="006519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Merge/>
            <w:vAlign w:val="center"/>
          </w:tcPr>
          <w:p w:rsidR="00651992" w:rsidRPr="00651992" w:rsidRDefault="00651992" w:rsidP="006519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79" w:type="pct"/>
            <w:gridSpan w:val="8"/>
          </w:tcPr>
          <w:p w:rsidR="00651992" w:rsidRPr="00651992" w:rsidRDefault="00651992" w:rsidP="006519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51992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gramStart"/>
            <w:r w:rsidRPr="0065199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51992">
              <w:rPr>
                <w:rFonts w:ascii="Times New Roman" w:hAnsi="Times New Roman"/>
                <w:sz w:val="24"/>
                <w:szCs w:val="24"/>
              </w:rPr>
              <w:t xml:space="preserve"> во взаимодействии с преподавателем</w:t>
            </w:r>
          </w:p>
        </w:tc>
        <w:tc>
          <w:tcPr>
            <w:tcW w:w="347" w:type="pct"/>
            <w:vMerge w:val="restart"/>
            <w:vAlign w:val="center"/>
          </w:tcPr>
          <w:p w:rsidR="00651992" w:rsidRPr="00651992" w:rsidRDefault="00651992" w:rsidP="006519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1992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работа</w:t>
            </w:r>
          </w:p>
        </w:tc>
      </w:tr>
      <w:tr w:rsidR="00A77A77" w:rsidRPr="00651992" w:rsidTr="00F320F5">
        <w:tc>
          <w:tcPr>
            <w:tcW w:w="336" w:type="pct"/>
            <w:vMerge/>
          </w:tcPr>
          <w:p w:rsidR="00651992" w:rsidRPr="00651992" w:rsidRDefault="00651992" w:rsidP="006519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39" w:type="pct"/>
            <w:vMerge/>
            <w:vAlign w:val="center"/>
          </w:tcPr>
          <w:p w:rsidR="00651992" w:rsidRPr="00651992" w:rsidRDefault="00651992" w:rsidP="006519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8" w:type="pct"/>
            <w:vMerge/>
            <w:vAlign w:val="center"/>
          </w:tcPr>
          <w:p w:rsidR="00651992" w:rsidRPr="00651992" w:rsidRDefault="00651992" w:rsidP="0065199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588" w:type="pct"/>
            <w:gridSpan w:val="5"/>
            <w:vAlign w:val="center"/>
          </w:tcPr>
          <w:p w:rsidR="00651992" w:rsidRPr="00651992" w:rsidRDefault="00651992" w:rsidP="006519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1992">
              <w:rPr>
                <w:rFonts w:ascii="Times New Roman" w:hAnsi="Times New Roman"/>
                <w:b/>
                <w:i/>
                <w:sz w:val="24"/>
                <w:szCs w:val="24"/>
              </w:rPr>
              <w:t>Обучение по МДК</w:t>
            </w:r>
          </w:p>
        </w:tc>
        <w:tc>
          <w:tcPr>
            <w:tcW w:w="992" w:type="pct"/>
            <w:gridSpan w:val="3"/>
            <w:vMerge w:val="restart"/>
            <w:vAlign w:val="center"/>
          </w:tcPr>
          <w:p w:rsidR="00651992" w:rsidRPr="00651992" w:rsidRDefault="00651992" w:rsidP="006519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1992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Практики</w:t>
            </w:r>
          </w:p>
        </w:tc>
        <w:tc>
          <w:tcPr>
            <w:tcW w:w="347" w:type="pct"/>
            <w:vMerge/>
            <w:vAlign w:val="center"/>
          </w:tcPr>
          <w:p w:rsidR="00651992" w:rsidRPr="00651992" w:rsidRDefault="00651992" w:rsidP="006519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77A77" w:rsidRPr="00651992" w:rsidTr="00F320F5">
        <w:tc>
          <w:tcPr>
            <w:tcW w:w="336" w:type="pct"/>
            <w:vMerge/>
          </w:tcPr>
          <w:p w:rsidR="00651992" w:rsidRPr="00651992" w:rsidRDefault="00651992" w:rsidP="006519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39" w:type="pct"/>
            <w:vMerge/>
            <w:vAlign w:val="center"/>
          </w:tcPr>
          <w:p w:rsidR="00651992" w:rsidRPr="00651992" w:rsidRDefault="00651992" w:rsidP="006519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8" w:type="pct"/>
            <w:vMerge/>
            <w:vAlign w:val="center"/>
          </w:tcPr>
          <w:p w:rsidR="00651992" w:rsidRPr="00651992" w:rsidRDefault="00651992" w:rsidP="0065199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6" w:type="pct"/>
            <w:vMerge w:val="restart"/>
            <w:vAlign w:val="center"/>
          </w:tcPr>
          <w:p w:rsidR="00651992" w:rsidRPr="00651992" w:rsidRDefault="00651992" w:rsidP="006519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9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651992" w:rsidRPr="00651992" w:rsidRDefault="00651992" w:rsidP="006519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2" w:type="pct"/>
            <w:gridSpan w:val="4"/>
            <w:vAlign w:val="center"/>
          </w:tcPr>
          <w:p w:rsidR="00651992" w:rsidRPr="00651992" w:rsidRDefault="00651992" w:rsidP="006519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1992">
              <w:rPr>
                <w:rFonts w:ascii="Times New Roman" w:hAnsi="Times New Roman"/>
                <w:i/>
                <w:sz w:val="24"/>
                <w:szCs w:val="24"/>
              </w:rPr>
              <w:t>В том числе</w:t>
            </w:r>
          </w:p>
        </w:tc>
        <w:tc>
          <w:tcPr>
            <w:tcW w:w="992" w:type="pct"/>
            <w:gridSpan w:val="3"/>
            <w:vMerge/>
            <w:vAlign w:val="center"/>
          </w:tcPr>
          <w:p w:rsidR="00651992" w:rsidRPr="00651992" w:rsidRDefault="00651992" w:rsidP="006519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7" w:type="pct"/>
            <w:vMerge/>
            <w:vAlign w:val="center"/>
          </w:tcPr>
          <w:p w:rsidR="00651992" w:rsidRPr="00651992" w:rsidRDefault="00651992" w:rsidP="006519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77A77" w:rsidRPr="00651992" w:rsidTr="00F320F5">
        <w:trPr>
          <w:trHeight w:val="810"/>
        </w:trPr>
        <w:tc>
          <w:tcPr>
            <w:tcW w:w="336" w:type="pct"/>
            <w:vMerge/>
          </w:tcPr>
          <w:p w:rsidR="00651992" w:rsidRPr="00651992" w:rsidRDefault="00651992" w:rsidP="006519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39" w:type="pct"/>
            <w:vMerge/>
            <w:vAlign w:val="center"/>
          </w:tcPr>
          <w:p w:rsidR="00651992" w:rsidRPr="00651992" w:rsidRDefault="00651992" w:rsidP="006519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8" w:type="pct"/>
            <w:vMerge/>
            <w:vAlign w:val="center"/>
          </w:tcPr>
          <w:p w:rsidR="00651992" w:rsidRPr="00651992" w:rsidRDefault="00651992" w:rsidP="006519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6" w:type="pct"/>
            <w:vMerge/>
            <w:vAlign w:val="center"/>
          </w:tcPr>
          <w:p w:rsidR="00651992" w:rsidRPr="00651992" w:rsidRDefault="00651992" w:rsidP="006519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9" w:type="pct"/>
            <w:vMerge w:val="restart"/>
            <w:vAlign w:val="center"/>
          </w:tcPr>
          <w:p w:rsidR="00651992" w:rsidRPr="00651992" w:rsidRDefault="00651992" w:rsidP="006519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992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Теоретическое обучение</w:t>
            </w:r>
          </w:p>
        </w:tc>
        <w:tc>
          <w:tcPr>
            <w:tcW w:w="348" w:type="pct"/>
            <w:vMerge w:val="restart"/>
            <w:vAlign w:val="center"/>
          </w:tcPr>
          <w:p w:rsidR="00651992" w:rsidRPr="00651992" w:rsidRDefault="00651992" w:rsidP="006519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992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Лабораторных и практических занятий</w:t>
            </w:r>
          </w:p>
        </w:tc>
        <w:tc>
          <w:tcPr>
            <w:tcW w:w="298" w:type="pct"/>
            <w:vMerge w:val="restart"/>
          </w:tcPr>
          <w:p w:rsidR="00651992" w:rsidRPr="00651992" w:rsidRDefault="00651992" w:rsidP="006519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992" w:rsidRPr="00651992" w:rsidRDefault="00651992" w:rsidP="00651992">
            <w:pPr>
              <w:rPr>
                <w:rFonts w:ascii="Times New Roman" w:hAnsi="Times New Roman"/>
                <w:sz w:val="24"/>
                <w:szCs w:val="24"/>
              </w:rPr>
            </w:pPr>
            <w:r w:rsidRPr="00651992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97" w:type="pct"/>
            <w:vMerge w:val="restart"/>
          </w:tcPr>
          <w:p w:rsidR="00651992" w:rsidRPr="00651992" w:rsidRDefault="00651992" w:rsidP="006519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92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96" w:type="pct"/>
            <w:vMerge w:val="restart"/>
            <w:vAlign w:val="center"/>
          </w:tcPr>
          <w:p w:rsidR="00651992" w:rsidRPr="00651992" w:rsidRDefault="00651992" w:rsidP="006519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92">
              <w:rPr>
                <w:rFonts w:ascii="Times New Roman" w:hAnsi="Times New Roman"/>
                <w:sz w:val="24"/>
                <w:szCs w:val="24"/>
              </w:rPr>
              <w:t>Учебная</w:t>
            </w:r>
          </w:p>
          <w:p w:rsidR="00651992" w:rsidRPr="00651992" w:rsidRDefault="00651992" w:rsidP="006519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Align w:val="center"/>
          </w:tcPr>
          <w:p w:rsidR="00651992" w:rsidRPr="00651992" w:rsidRDefault="00651992" w:rsidP="006519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92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</w:p>
          <w:p w:rsidR="00651992" w:rsidRPr="00651992" w:rsidRDefault="00651992" w:rsidP="006519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7" w:type="pct"/>
            <w:vMerge/>
            <w:vAlign w:val="center"/>
          </w:tcPr>
          <w:p w:rsidR="00651992" w:rsidRPr="00651992" w:rsidRDefault="00651992" w:rsidP="006519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77A77" w:rsidRPr="00651992" w:rsidTr="00F320F5">
        <w:trPr>
          <w:trHeight w:val="1237"/>
        </w:trPr>
        <w:tc>
          <w:tcPr>
            <w:tcW w:w="336" w:type="pct"/>
            <w:vMerge/>
          </w:tcPr>
          <w:p w:rsidR="00651992" w:rsidRPr="00651992" w:rsidRDefault="00651992" w:rsidP="006519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39" w:type="pct"/>
            <w:vMerge/>
            <w:vAlign w:val="center"/>
          </w:tcPr>
          <w:p w:rsidR="00651992" w:rsidRPr="00651992" w:rsidRDefault="00651992" w:rsidP="006519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8" w:type="pct"/>
            <w:vMerge/>
            <w:vAlign w:val="center"/>
          </w:tcPr>
          <w:p w:rsidR="00651992" w:rsidRPr="00651992" w:rsidRDefault="00651992" w:rsidP="006519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6" w:type="pct"/>
            <w:vMerge/>
            <w:vAlign w:val="center"/>
          </w:tcPr>
          <w:p w:rsidR="00651992" w:rsidRPr="00651992" w:rsidRDefault="00651992" w:rsidP="006519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9" w:type="pct"/>
            <w:vMerge/>
            <w:vAlign w:val="center"/>
          </w:tcPr>
          <w:p w:rsidR="00651992" w:rsidRPr="00651992" w:rsidRDefault="00651992" w:rsidP="006519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vMerge/>
            <w:vAlign w:val="center"/>
          </w:tcPr>
          <w:p w:rsidR="00651992" w:rsidRPr="00651992" w:rsidRDefault="00651992" w:rsidP="006519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vMerge/>
          </w:tcPr>
          <w:p w:rsidR="00651992" w:rsidRPr="00651992" w:rsidRDefault="00651992" w:rsidP="006519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vMerge/>
          </w:tcPr>
          <w:p w:rsidR="00651992" w:rsidRPr="00651992" w:rsidRDefault="00651992" w:rsidP="006519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vAlign w:val="center"/>
          </w:tcPr>
          <w:p w:rsidR="00651992" w:rsidRPr="00651992" w:rsidRDefault="00651992" w:rsidP="006519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651992" w:rsidRPr="00651992" w:rsidRDefault="00651992" w:rsidP="006519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651992" w:rsidRPr="00651992" w:rsidRDefault="00651992" w:rsidP="006519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92">
              <w:rPr>
                <w:rFonts w:ascii="Times New Roman" w:hAnsi="Times New Roman"/>
                <w:sz w:val="24"/>
                <w:szCs w:val="24"/>
              </w:rPr>
              <w:t xml:space="preserve">Промежуточная </w:t>
            </w:r>
            <w:proofErr w:type="spellStart"/>
            <w:r w:rsidRPr="00651992">
              <w:rPr>
                <w:rFonts w:ascii="Times New Roman" w:hAnsi="Times New Roman"/>
                <w:sz w:val="24"/>
                <w:szCs w:val="24"/>
              </w:rPr>
              <w:t>аттеста</w:t>
            </w:r>
            <w:proofErr w:type="spellEnd"/>
          </w:p>
          <w:p w:rsidR="00651992" w:rsidRPr="00651992" w:rsidRDefault="00651992" w:rsidP="006519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992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347" w:type="pct"/>
            <w:vMerge/>
            <w:vAlign w:val="center"/>
          </w:tcPr>
          <w:p w:rsidR="00651992" w:rsidRPr="00651992" w:rsidRDefault="00651992" w:rsidP="006519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77A77" w:rsidRPr="00651992" w:rsidTr="00F320F5">
        <w:tc>
          <w:tcPr>
            <w:tcW w:w="336" w:type="pct"/>
            <w:vAlign w:val="center"/>
          </w:tcPr>
          <w:p w:rsidR="00651992" w:rsidRPr="00651992" w:rsidRDefault="00651992" w:rsidP="006519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199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439" w:type="pct"/>
            <w:vAlign w:val="center"/>
          </w:tcPr>
          <w:p w:rsidR="00651992" w:rsidRPr="00651992" w:rsidRDefault="00651992" w:rsidP="006519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1992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98" w:type="pct"/>
            <w:vAlign w:val="center"/>
          </w:tcPr>
          <w:p w:rsidR="00651992" w:rsidRPr="00651992" w:rsidRDefault="00651992" w:rsidP="006519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1992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346" w:type="pct"/>
            <w:vAlign w:val="center"/>
          </w:tcPr>
          <w:p w:rsidR="00651992" w:rsidRPr="00651992" w:rsidRDefault="00651992" w:rsidP="006519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1992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299" w:type="pct"/>
            <w:vAlign w:val="center"/>
          </w:tcPr>
          <w:p w:rsidR="00651992" w:rsidRPr="00651992" w:rsidRDefault="00651992" w:rsidP="006519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1992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348" w:type="pct"/>
            <w:vAlign w:val="center"/>
          </w:tcPr>
          <w:p w:rsidR="00651992" w:rsidRPr="00651992" w:rsidRDefault="00651992" w:rsidP="006519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1992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298" w:type="pct"/>
          </w:tcPr>
          <w:p w:rsidR="00651992" w:rsidRPr="00651992" w:rsidRDefault="00651992" w:rsidP="006519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1992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297" w:type="pct"/>
          </w:tcPr>
          <w:p w:rsidR="00651992" w:rsidRPr="00651992" w:rsidRDefault="00651992" w:rsidP="006519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1992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396" w:type="pct"/>
            <w:vAlign w:val="center"/>
          </w:tcPr>
          <w:p w:rsidR="00651992" w:rsidRPr="00651992" w:rsidRDefault="00651992" w:rsidP="006519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1992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249" w:type="pct"/>
            <w:vAlign w:val="center"/>
          </w:tcPr>
          <w:p w:rsidR="00651992" w:rsidRPr="00651992" w:rsidRDefault="00651992" w:rsidP="006519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1992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347" w:type="pct"/>
            <w:vAlign w:val="center"/>
          </w:tcPr>
          <w:p w:rsidR="00651992" w:rsidRPr="00651992" w:rsidRDefault="00651992" w:rsidP="006519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1992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347" w:type="pct"/>
            <w:vAlign w:val="center"/>
          </w:tcPr>
          <w:p w:rsidR="00651992" w:rsidRPr="00651992" w:rsidRDefault="00651992" w:rsidP="006519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1992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</w:tr>
      <w:tr w:rsidR="00A77A77" w:rsidRPr="00651992" w:rsidTr="00F320F5">
        <w:trPr>
          <w:trHeight w:val="1149"/>
        </w:trPr>
        <w:tc>
          <w:tcPr>
            <w:tcW w:w="336" w:type="pct"/>
          </w:tcPr>
          <w:p w:rsidR="00A77A77" w:rsidRPr="00643C69" w:rsidRDefault="00A77A77" w:rsidP="001B0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 xml:space="preserve"> ПК 2.2</w:t>
            </w:r>
          </w:p>
          <w:p w:rsidR="00A77A77" w:rsidRPr="00643C69" w:rsidRDefault="00A77A77" w:rsidP="00F32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 xml:space="preserve"> ПК 2.7-2.8</w:t>
            </w:r>
          </w:p>
        </w:tc>
        <w:tc>
          <w:tcPr>
            <w:tcW w:w="1439" w:type="pct"/>
          </w:tcPr>
          <w:p w:rsidR="00A77A77" w:rsidRPr="00643C69" w:rsidRDefault="00A77A77" w:rsidP="001B0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Раздел 1. Подготовительно-сварочные работы и контроль качества сварных швов после сварки.</w:t>
            </w:r>
          </w:p>
        </w:tc>
        <w:tc>
          <w:tcPr>
            <w:tcW w:w="298" w:type="pct"/>
            <w:vAlign w:val="center"/>
          </w:tcPr>
          <w:p w:rsidR="00A77A77" w:rsidRPr="00643C69" w:rsidRDefault="00A77A77" w:rsidP="001B0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46" w:type="pct"/>
            <w:vAlign w:val="center"/>
          </w:tcPr>
          <w:p w:rsidR="00A77A77" w:rsidRPr="00643C69" w:rsidRDefault="00A77A77" w:rsidP="001B0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99" w:type="pct"/>
            <w:vAlign w:val="center"/>
          </w:tcPr>
          <w:p w:rsidR="00A77A77" w:rsidRPr="00651992" w:rsidRDefault="00893BA4" w:rsidP="00651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48" w:type="pct"/>
            <w:vAlign w:val="center"/>
          </w:tcPr>
          <w:p w:rsidR="00A77A77" w:rsidRPr="00643C69" w:rsidRDefault="00893BA4" w:rsidP="001B0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8" w:type="pct"/>
          </w:tcPr>
          <w:p w:rsidR="00424647" w:rsidRDefault="00424647" w:rsidP="006519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7A77" w:rsidRPr="00424647" w:rsidRDefault="00424647" w:rsidP="004246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" w:type="pct"/>
          </w:tcPr>
          <w:p w:rsidR="00A77A77" w:rsidRPr="00651992" w:rsidRDefault="00A77A77" w:rsidP="006519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A77A77" w:rsidRPr="00643C69" w:rsidRDefault="00A77A77" w:rsidP="001B0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9" w:type="pct"/>
            <w:vAlign w:val="center"/>
          </w:tcPr>
          <w:p w:rsidR="00A77A77" w:rsidRPr="00651992" w:rsidRDefault="00A77A77" w:rsidP="00651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A77A77" w:rsidRPr="00651992" w:rsidRDefault="00A77A77" w:rsidP="00651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A77A77" w:rsidRPr="00DF3CB9" w:rsidRDefault="00DB306A" w:rsidP="00651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A77A77" w:rsidRPr="00651992" w:rsidTr="00F320F5">
        <w:trPr>
          <w:trHeight w:val="549"/>
        </w:trPr>
        <w:tc>
          <w:tcPr>
            <w:tcW w:w="336" w:type="pct"/>
          </w:tcPr>
          <w:p w:rsidR="00A77A77" w:rsidRPr="00643C69" w:rsidRDefault="00A77A77" w:rsidP="001B0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ПК 2.1</w:t>
            </w:r>
          </w:p>
          <w:p w:rsidR="00A77A77" w:rsidRPr="00643C69" w:rsidRDefault="00A77A77" w:rsidP="001B0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  <w:tc>
          <w:tcPr>
            <w:tcW w:w="1439" w:type="pct"/>
          </w:tcPr>
          <w:p w:rsidR="00A77A77" w:rsidRPr="00643C69" w:rsidRDefault="00A77A77" w:rsidP="001B0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Раздел 2. Ручная дуговая сварка (наплавка, резка) плавящимся покрытым электродом</w:t>
            </w:r>
          </w:p>
        </w:tc>
        <w:tc>
          <w:tcPr>
            <w:tcW w:w="298" w:type="pct"/>
          </w:tcPr>
          <w:p w:rsidR="00A77A77" w:rsidRPr="00643C69" w:rsidRDefault="00A77A77" w:rsidP="001B0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46" w:type="pct"/>
          </w:tcPr>
          <w:p w:rsidR="00A77A77" w:rsidRPr="00643C69" w:rsidRDefault="00A77A77" w:rsidP="001B0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99" w:type="pct"/>
          </w:tcPr>
          <w:p w:rsidR="00A77A77" w:rsidRPr="00651992" w:rsidRDefault="0053783E" w:rsidP="00651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48" w:type="pct"/>
          </w:tcPr>
          <w:p w:rsidR="00A77A77" w:rsidRPr="00643C69" w:rsidRDefault="00F60609" w:rsidP="001B0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8" w:type="pct"/>
          </w:tcPr>
          <w:p w:rsidR="00A77A77" w:rsidRPr="00651992" w:rsidRDefault="0053783E" w:rsidP="006519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" w:type="pct"/>
          </w:tcPr>
          <w:p w:rsidR="00A77A77" w:rsidRPr="00651992" w:rsidRDefault="00A77A77" w:rsidP="006519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A77A77" w:rsidRPr="00643C69" w:rsidRDefault="00A77A77" w:rsidP="001B0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9" w:type="pct"/>
          </w:tcPr>
          <w:p w:rsidR="00A77A77" w:rsidRPr="00651992" w:rsidRDefault="00A77A77" w:rsidP="00651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A77A77" w:rsidRPr="00651992" w:rsidRDefault="00A77A77" w:rsidP="006519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A77A77" w:rsidRPr="00DF3CB9" w:rsidRDefault="00DF3CB9" w:rsidP="00651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CB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A77A77" w:rsidRPr="00651992" w:rsidTr="00F320F5">
        <w:trPr>
          <w:trHeight w:val="549"/>
        </w:trPr>
        <w:tc>
          <w:tcPr>
            <w:tcW w:w="336" w:type="pct"/>
          </w:tcPr>
          <w:p w:rsidR="00A77A77" w:rsidRPr="00643C69" w:rsidRDefault="00A77A77" w:rsidP="001B0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ПК 2.1</w:t>
            </w:r>
          </w:p>
          <w:p w:rsidR="00A77A77" w:rsidRPr="00643C69" w:rsidRDefault="00A77A77" w:rsidP="001B0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ПК 2.4</w:t>
            </w:r>
          </w:p>
        </w:tc>
        <w:tc>
          <w:tcPr>
            <w:tcW w:w="1439" w:type="pct"/>
          </w:tcPr>
          <w:p w:rsidR="00A77A77" w:rsidRPr="00643C69" w:rsidRDefault="00A77A77" w:rsidP="001B0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Раздел 3. Ручная дуговая сварка (наплавка) неплавящимся электродом в защитном газе.</w:t>
            </w:r>
          </w:p>
        </w:tc>
        <w:tc>
          <w:tcPr>
            <w:tcW w:w="298" w:type="pct"/>
          </w:tcPr>
          <w:p w:rsidR="00A77A77" w:rsidRPr="00643C69" w:rsidRDefault="00A77A77" w:rsidP="001B0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46" w:type="pct"/>
          </w:tcPr>
          <w:p w:rsidR="00A77A77" w:rsidRPr="00643C69" w:rsidRDefault="00A77A77" w:rsidP="001B0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99" w:type="pct"/>
          </w:tcPr>
          <w:p w:rsidR="00A77A77" w:rsidRPr="00651992" w:rsidRDefault="00BD2516" w:rsidP="00651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8" w:type="pct"/>
          </w:tcPr>
          <w:p w:rsidR="00A77A77" w:rsidRPr="00643C69" w:rsidRDefault="00BD2516" w:rsidP="001B0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322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8" w:type="pct"/>
          </w:tcPr>
          <w:p w:rsidR="00A77A77" w:rsidRPr="00DF3CB9" w:rsidRDefault="00BD2516" w:rsidP="00651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C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" w:type="pct"/>
          </w:tcPr>
          <w:p w:rsidR="00A77A77" w:rsidRPr="00651992" w:rsidRDefault="00A77A77" w:rsidP="00651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</w:tcPr>
          <w:p w:rsidR="00A77A77" w:rsidRPr="00643C69" w:rsidRDefault="00A77A77" w:rsidP="001B0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9" w:type="pct"/>
          </w:tcPr>
          <w:p w:rsidR="00A77A77" w:rsidRPr="00651992" w:rsidRDefault="00A77A77" w:rsidP="00651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A77A77" w:rsidRPr="00651992" w:rsidRDefault="00A77A77" w:rsidP="00651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A77A77" w:rsidRPr="00443E48" w:rsidRDefault="00443E48" w:rsidP="00651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E4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77A77" w:rsidRPr="00651992" w:rsidTr="00F320F5">
        <w:trPr>
          <w:trHeight w:val="549"/>
        </w:trPr>
        <w:tc>
          <w:tcPr>
            <w:tcW w:w="336" w:type="pct"/>
          </w:tcPr>
          <w:p w:rsidR="00A77A77" w:rsidRPr="00643C69" w:rsidRDefault="00A77A77" w:rsidP="001B0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ПК 2.1</w:t>
            </w:r>
          </w:p>
          <w:p w:rsidR="00A77A77" w:rsidRPr="00643C69" w:rsidRDefault="00A77A77" w:rsidP="001B0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ПК 2.6</w:t>
            </w:r>
          </w:p>
        </w:tc>
        <w:tc>
          <w:tcPr>
            <w:tcW w:w="1439" w:type="pct"/>
          </w:tcPr>
          <w:p w:rsidR="00A77A77" w:rsidRPr="00643C69" w:rsidRDefault="00A77A77" w:rsidP="001B0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Раздел 4. Газовая сварка (наплавка).</w:t>
            </w:r>
          </w:p>
        </w:tc>
        <w:tc>
          <w:tcPr>
            <w:tcW w:w="298" w:type="pct"/>
          </w:tcPr>
          <w:p w:rsidR="00A77A77" w:rsidRPr="00643C69" w:rsidRDefault="00A77A77" w:rsidP="001B0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46" w:type="pct"/>
          </w:tcPr>
          <w:p w:rsidR="00A77A77" w:rsidRPr="00643C69" w:rsidRDefault="00A77A77" w:rsidP="001B0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99" w:type="pct"/>
          </w:tcPr>
          <w:p w:rsidR="00A77A77" w:rsidRPr="00651992" w:rsidRDefault="00E279F6" w:rsidP="00651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8" w:type="pct"/>
          </w:tcPr>
          <w:p w:rsidR="00A77A77" w:rsidRPr="00643C69" w:rsidRDefault="00E279F6" w:rsidP="001B0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E31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A77A77" w:rsidRPr="00DF3CB9" w:rsidRDefault="00E279F6" w:rsidP="00651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C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" w:type="pct"/>
          </w:tcPr>
          <w:p w:rsidR="00A77A77" w:rsidRPr="00651992" w:rsidRDefault="00A77A77" w:rsidP="00651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</w:tcPr>
          <w:p w:rsidR="00A77A77" w:rsidRPr="00643C69" w:rsidRDefault="00A77A77" w:rsidP="001B0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9" w:type="pct"/>
          </w:tcPr>
          <w:p w:rsidR="00A77A77" w:rsidRPr="00651992" w:rsidRDefault="00A77A77" w:rsidP="00651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A77A77" w:rsidRPr="00651992" w:rsidRDefault="00A77A77" w:rsidP="00651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A77A77" w:rsidRPr="00181A2D" w:rsidRDefault="00181A2D" w:rsidP="00651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77A77" w:rsidRPr="00651992" w:rsidTr="00F320F5">
        <w:trPr>
          <w:trHeight w:val="549"/>
        </w:trPr>
        <w:tc>
          <w:tcPr>
            <w:tcW w:w="336" w:type="pct"/>
          </w:tcPr>
          <w:p w:rsidR="00A77A77" w:rsidRPr="00643C69" w:rsidRDefault="00A77A77" w:rsidP="001B0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ПК 2.1</w:t>
            </w:r>
          </w:p>
          <w:p w:rsidR="00A77A77" w:rsidRPr="00643C69" w:rsidRDefault="00A77A77" w:rsidP="001B0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ПК 2.5</w:t>
            </w:r>
          </w:p>
        </w:tc>
        <w:tc>
          <w:tcPr>
            <w:tcW w:w="1439" w:type="pct"/>
          </w:tcPr>
          <w:p w:rsidR="00A77A77" w:rsidRPr="00643C69" w:rsidRDefault="00A77A77" w:rsidP="001B0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Раздел 5. Частично механизированная сварка (наплавка).</w:t>
            </w:r>
          </w:p>
        </w:tc>
        <w:tc>
          <w:tcPr>
            <w:tcW w:w="298" w:type="pct"/>
          </w:tcPr>
          <w:p w:rsidR="00A77A77" w:rsidRPr="00643C69" w:rsidRDefault="00A77A77" w:rsidP="001B0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46" w:type="pct"/>
          </w:tcPr>
          <w:p w:rsidR="00A77A77" w:rsidRPr="00643C69" w:rsidRDefault="00A77A77" w:rsidP="001B0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99" w:type="pct"/>
          </w:tcPr>
          <w:p w:rsidR="00A77A77" w:rsidRPr="00651992" w:rsidRDefault="001643F1" w:rsidP="00651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8" w:type="pct"/>
          </w:tcPr>
          <w:p w:rsidR="00A77A77" w:rsidRPr="00643C69" w:rsidRDefault="001643F1" w:rsidP="001B0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8" w:type="pct"/>
          </w:tcPr>
          <w:p w:rsidR="00A77A77" w:rsidRPr="00DF3CB9" w:rsidRDefault="00A67AAF" w:rsidP="00651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C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" w:type="pct"/>
          </w:tcPr>
          <w:p w:rsidR="00A77A77" w:rsidRPr="00651992" w:rsidRDefault="00A77A77" w:rsidP="00651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</w:tcPr>
          <w:p w:rsidR="00A77A77" w:rsidRPr="00643C69" w:rsidRDefault="00A77A77" w:rsidP="001B0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9" w:type="pct"/>
          </w:tcPr>
          <w:p w:rsidR="00A77A77" w:rsidRPr="00651992" w:rsidRDefault="00A77A77" w:rsidP="00651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A77A77" w:rsidRPr="00651992" w:rsidRDefault="00A77A77" w:rsidP="00651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A77A77" w:rsidRPr="00A43BF1" w:rsidRDefault="009B1C21" w:rsidP="00651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F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77A77" w:rsidRPr="00651992" w:rsidTr="00F320F5">
        <w:trPr>
          <w:trHeight w:val="549"/>
        </w:trPr>
        <w:tc>
          <w:tcPr>
            <w:tcW w:w="336" w:type="pct"/>
          </w:tcPr>
          <w:p w:rsidR="008A3795" w:rsidRPr="00643C69" w:rsidRDefault="008A3795" w:rsidP="001B0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pct"/>
          </w:tcPr>
          <w:p w:rsidR="008A3795" w:rsidRPr="00643C69" w:rsidRDefault="008A3795" w:rsidP="001B0F7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98" w:type="pct"/>
          </w:tcPr>
          <w:p w:rsidR="008A3795" w:rsidRPr="00651992" w:rsidRDefault="008A3795" w:rsidP="00651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288</w:t>
            </w:r>
            <w:r w:rsidR="00A77A77">
              <w:rPr>
                <w:rFonts w:ascii="Times New Roman" w:hAnsi="Times New Roman"/>
                <w:b/>
                <w:sz w:val="24"/>
                <w:szCs w:val="24"/>
              </w:rPr>
              <w:t>+36</w:t>
            </w:r>
          </w:p>
        </w:tc>
        <w:tc>
          <w:tcPr>
            <w:tcW w:w="346" w:type="pct"/>
            <w:shd w:val="clear" w:color="auto" w:fill="BFBFBF" w:themeFill="background1" w:themeFillShade="BF"/>
          </w:tcPr>
          <w:p w:rsidR="008A3795" w:rsidRPr="00651992" w:rsidRDefault="008A3795" w:rsidP="00651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BFBFBF" w:themeFill="background1" w:themeFillShade="BF"/>
          </w:tcPr>
          <w:p w:rsidR="008A3795" w:rsidRPr="00651992" w:rsidRDefault="008A3795" w:rsidP="00651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8A3795" w:rsidRPr="00651992" w:rsidRDefault="008A3795" w:rsidP="00651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shd w:val="clear" w:color="auto" w:fill="BFBFBF" w:themeFill="background1" w:themeFillShade="BF"/>
          </w:tcPr>
          <w:p w:rsidR="008A3795" w:rsidRPr="00651992" w:rsidRDefault="008A3795" w:rsidP="00651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" w:type="pct"/>
            <w:shd w:val="clear" w:color="auto" w:fill="BFBFBF" w:themeFill="background1" w:themeFillShade="BF"/>
          </w:tcPr>
          <w:p w:rsidR="008A3795" w:rsidRPr="00651992" w:rsidRDefault="008A3795" w:rsidP="00651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</w:tcPr>
          <w:p w:rsidR="008A3795" w:rsidRPr="00651992" w:rsidRDefault="008A3795" w:rsidP="00651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pct"/>
          </w:tcPr>
          <w:p w:rsidR="008A3795" w:rsidRPr="00651992" w:rsidRDefault="008A3795" w:rsidP="00651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8A3795" w:rsidRPr="00651992" w:rsidRDefault="008A3795" w:rsidP="00651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  <w:shd w:val="clear" w:color="auto" w:fill="BFBFBF" w:themeFill="background1" w:themeFillShade="BF"/>
          </w:tcPr>
          <w:p w:rsidR="008A3795" w:rsidRPr="00651992" w:rsidRDefault="008A3795" w:rsidP="00651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7A77" w:rsidRPr="00651992" w:rsidTr="00F320F5">
        <w:trPr>
          <w:trHeight w:val="549"/>
        </w:trPr>
        <w:tc>
          <w:tcPr>
            <w:tcW w:w="336" w:type="pct"/>
          </w:tcPr>
          <w:p w:rsidR="008A3795" w:rsidRPr="00643C69" w:rsidRDefault="008A3795" w:rsidP="001B0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pct"/>
          </w:tcPr>
          <w:p w:rsidR="008A3795" w:rsidRPr="00643C69" w:rsidRDefault="008A3795" w:rsidP="001B0F7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CB4">
              <w:rPr>
                <w:rFonts w:ascii="Times New Roman" w:hAnsi="Times New Roman"/>
                <w:sz w:val="24"/>
                <w:szCs w:val="24"/>
              </w:rPr>
              <w:t>Производственная практика (по профилю специальности), часов</w:t>
            </w:r>
          </w:p>
        </w:tc>
        <w:tc>
          <w:tcPr>
            <w:tcW w:w="298" w:type="pct"/>
          </w:tcPr>
          <w:p w:rsidR="008A3795" w:rsidRPr="00651992" w:rsidRDefault="008A3795" w:rsidP="008A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288</w:t>
            </w:r>
            <w:r w:rsidR="00A77A77">
              <w:rPr>
                <w:rFonts w:ascii="Times New Roman" w:hAnsi="Times New Roman"/>
                <w:b/>
                <w:sz w:val="24"/>
                <w:szCs w:val="24"/>
              </w:rPr>
              <w:t>+6</w:t>
            </w:r>
          </w:p>
        </w:tc>
        <w:tc>
          <w:tcPr>
            <w:tcW w:w="346" w:type="pct"/>
            <w:shd w:val="clear" w:color="auto" w:fill="BFBFBF" w:themeFill="background1" w:themeFillShade="BF"/>
          </w:tcPr>
          <w:p w:rsidR="008A3795" w:rsidRPr="00651992" w:rsidRDefault="008A3795" w:rsidP="00651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BFBFBF" w:themeFill="background1" w:themeFillShade="BF"/>
          </w:tcPr>
          <w:p w:rsidR="008A3795" w:rsidRPr="00651992" w:rsidRDefault="008A3795" w:rsidP="00651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8A3795" w:rsidRPr="00651992" w:rsidRDefault="008A3795" w:rsidP="00651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shd w:val="clear" w:color="auto" w:fill="BFBFBF" w:themeFill="background1" w:themeFillShade="BF"/>
          </w:tcPr>
          <w:p w:rsidR="008A3795" w:rsidRPr="00651992" w:rsidRDefault="008A3795" w:rsidP="00651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" w:type="pct"/>
            <w:shd w:val="clear" w:color="auto" w:fill="BFBFBF" w:themeFill="background1" w:themeFillShade="BF"/>
          </w:tcPr>
          <w:p w:rsidR="008A3795" w:rsidRPr="00651992" w:rsidRDefault="008A3795" w:rsidP="00651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</w:tcPr>
          <w:p w:rsidR="008A3795" w:rsidRPr="00651992" w:rsidRDefault="008A3795" w:rsidP="00651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pct"/>
          </w:tcPr>
          <w:p w:rsidR="008A3795" w:rsidRPr="00651992" w:rsidRDefault="008A3795" w:rsidP="00651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8A3795" w:rsidRPr="00651992" w:rsidRDefault="008A3795" w:rsidP="00651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  <w:shd w:val="clear" w:color="auto" w:fill="BFBFBF" w:themeFill="background1" w:themeFillShade="BF"/>
          </w:tcPr>
          <w:p w:rsidR="008A3795" w:rsidRPr="00651992" w:rsidRDefault="008A3795" w:rsidP="00651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7A77" w:rsidRPr="00651992" w:rsidTr="00F320F5">
        <w:tc>
          <w:tcPr>
            <w:tcW w:w="336" w:type="pct"/>
          </w:tcPr>
          <w:p w:rsidR="008A3795" w:rsidRPr="00651992" w:rsidRDefault="008A3795" w:rsidP="006519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39" w:type="pct"/>
          </w:tcPr>
          <w:p w:rsidR="008A3795" w:rsidRPr="00651992" w:rsidRDefault="008A3795" w:rsidP="00A77A7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992">
              <w:rPr>
                <w:rFonts w:ascii="Times New Roman" w:hAnsi="Times New Roman"/>
                <w:b/>
                <w:sz w:val="24"/>
                <w:szCs w:val="24"/>
              </w:rPr>
              <w:t>Итого на ПМ. 0</w:t>
            </w:r>
            <w:r w:rsidR="00A77A7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98" w:type="pct"/>
          </w:tcPr>
          <w:p w:rsidR="008A3795" w:rsidRPr="00651992" w:rsidRDefault="008A3795" w:rsidP="006519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996</w:t>
            </w:r>
          </w:p>
        </w:tc>
        <w:tc>
          <w:tcPr>
            <w:tcW w:w="346" w:type="pct"/>
            <w:shd w:val="clear" w:color="auto" w:fill="auto"/>
          </w:tcPr>
          <w:p w:rsidR="008A3795" w:rsidRPr="00651992" w:rsidRDefault="008A3795" w:rsidP="00651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378</w:t>
            </w:r>
          </w:p>
        </w:tc>
        <w:tc>
          <w:tcPr>
            <w:tcW w:w="299" w:type="pct"/>
          </w:tcPr>
          <w:p w:rsidR="008A3795" w:rsidRPr="00651992" w:rsidRDefault="008A3795" w:rsidP="008A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9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348" w:type="pct"/>
            <w:shd w:val="clear" w:color="auto" w:fill="auto"/>
          </w:tcPr>
          <w:p w:rsidR="008A3795" w:rsidRPr="00651992" w:rsidRDefault="008A3795" w:rsidP="00651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298" w:type="pct"/>
            <w:shd w:val="clear" w:color="auto" w:fill="auto"/>
          </w:tcPr>
          <w:p w:rsidR="008A3795" w:rsidRPr="00651992" w:rsidRDefault="008A3795" w:rsidP="00651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97" w:type="pct"/>
          </w:tcPr>
          <w:p w:rsidR="008A3795" w:rsidRPr="00651992" w:rsidRDefault="008A3795" w:rsidP="00651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99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96" w:type="pct"/>
            <w:shd w:val="clear" w:color="auto" w:fill="auto"/>
          </w:tcPr>
          <w:p w:rsidR="008A3795" w:rsidRPr="00651992" w:rsidRDefault="008A3795" w:rsidP="00F320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992">
              <w:rPr>
                <w:rFonts w:ascii="Times New Roman" w:hAnsi="Times New Roman"/>
                <w:b/>
                <w:sz w:val="24"/>
                <w:szCs w:val="24"/>
              </w:rPr>
              <w:t>288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+36</w:t>
            </w:r>
          </w:p>
        </w:tc>
        <w:tc>
          <w:tcPr>
            <w:tcW w:w="249" w:type="pct"/>
            <w:shd w:val="clear" w:color="auto" w:fill="auto"/>
          </w:tcPr>
          <w:p w:rsidR="008A3795" w:rsidRPr="00651992" w:rsidRDefault="008A3795" w:rsidP="008A37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288</w:t>
            </w:r>
          </w:p>
        </w:tc>
        <w:tc>
          <w:tcPr>
            <w:tcW w:w="347" w:type="pct"/>
            <w:shd w:val="clear" w:color="auto" w:fill="auto"/>
          </w:tcPr>
          <w:p w:rsidR="008A3795" w:rsidRPr="00651992" w:rsidRDefault="008A3795" w:rsidP="008A37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47" w:type="pct"/>
          </w:tcPr>
          <w:p w:rsidR="008A3795" w:rsidRPr="00651992" w:rsidRDefault="008A3795" w:rsidP="00F320F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5199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87</w:t>
            </w:r>
          </w:p>
        </w:tc>
      </w:tr>
    </w:tbl>
    <w:p w:rsidR="007E1CA8" w:rsidRPr="00643C69" w:rsidRDefault="007E1CA8" w:rsidP="007E1CA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E1CA8" w:rsidRDefault="007E1CA8" w:rsidP="007E1C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1CA8" w:rsidRPr="00643C69" w:rsidRDefault="007E1CA8" w:rsidP="007E1C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43C69">
        <w:rPr>
          <w:rFonts w:ascii="Times New Roman" w:hAnsi="Times New Roman"/>
          <w:b/>
          <w:sz w:val="24"/>
          <w:szCs w:val="24"/>
        </w:rPr>
        <w:t>2.2. Тематический план и содержание профессионального модуля (ПМ)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8191"/>
        <w:gridCol w:w="1808"/>
        <w:gridCol w:w="1688"/>
      </w:tblGrid>
      <w:tr w:rsidR="003B2D8A" w:rsidRPr="00594151" w:rsidTr="003B2D8A">
        <w:tc>
          <w:tcPr>
            <w:tcW w:w="3243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8191" w:type="dxa"/>
            <w:shd w:val="clear" w:color="auto" w:fill="auto"/>
            <w:vAlign w:val="center"/>
          </w:tcPr>
          <w:p w:rsidR="003B2D8A" w:rsidRPr="00643C69" w:rsidRDefault="003B2D8A" w:rsidP="00141CB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</w:t>
            </w:r>
          </w:p>
          <w:p w:rsidR="003B2D8A" w:rsidRPr="00643C69" w:rsidRDefault="003B2D8A" w:rsidP="00141CB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лабораторные работы и практические занятия, самостоятельная учебная работа </w:t>
            </w:r>
            <w:proofErr w:type="gramStart"/>
            <w:r w:rsidRPr="00643C69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643C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курсовая работа (проект) 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bCs/>
                <w:sz w:val="24"/>
                <w:szCs w:val="24"/>
              </w:rPr>
              <w:t>Объем  в часах</w:t>
            </w:r>
          </w:p>
        </w:tc>
        <w:tc>
          <w:tcPr>
            <w:tcW w:w="1688" w:type="dxa"/>
          </w:tcPr>
          <w:p w:rsidR="00594151" w:rsidRPr="00594151" w:rsidRDefault="00594151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  <w:p w:rsidR="00594151" w:rsidRPr="00594151" w:rsidRDefault="00594151" w:rsidP="005941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4151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  <w:p w:rsidR="00594151" w:rsidRPr="00594151" w:rsidRDefault="00594151" w:rsidP="0059415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94151">
              <w:rPr>
                <w:rFonts w:ascii="Times New Roman" w:hAnsi="Times New Roman"/>
                <w:b/>
                <w:sz w:val="24"/>
                <w:szCs w:val="24"/>
              </w:rPr>
              <w:t>своения.</w:t>
            </w:r>
          </w:p>
        </w:tc>
      </w:tr>
      <w:tr w:rsidR="003B2D8A" w:rsidRPr="00643C69" w:rsidTr="003B2D8A">
        <w:tc>
          <w:tcPr>
            <w:tcW w:w="3243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88" w:type="dxa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B2D8A" w:rsidRPr="00643C69" w:rsidTr="003B2D8A">
        <w:tc>
          <w:tcPr>
            <w:tcW w:w="11434" w:type="dxa"/>
            <w:gridSpan w:val="2"/>
            <w:shd w:val="clear" w:color="auto" w:fill="auto"/>
          </w:tcPr>
          <w:p w:rsidR="003B2D8A" w:rsidRPr="00643C69" w:rsidRDefault="003B2D8A" w:rsidP="00141C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Подготовительно-сварочные работы и контроль качества сварных швов после сварки.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Теоретическая часть: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688" w:type="dxa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8A" w:rsidRPr="00643C69" w:rsidTr="003B2D8A">
        <w:tc>
          <w:tcPr>
            <w:tcW w:w="11434" w:type="dxa"/>
            <w:gridSpan w:val="2"/>
            <w:shd w:val="clear" w:color="auto" w:fill="auto"/>
          </w:tcPr>
          <w:p w:rsidR="003B2D8A" w:rsidRPr="00643C69" w:rsidRDefault="003B2D8A" w:rsidP="00141C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bCs/>
                <w:sz w:val="24"/>
                <w:szCs w:val="24"/>
              </w:rPr>
              <w:t>МДК 02.01 Технология выполнения электрогазосварочных работ</w:t>
            </w: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Практическая часть: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688" w:type="dxa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8A" w:rsidRPr="00643C69" w:rsidTr="003B2D8A">
        <w:trPr>
          <w:trHeight w:val="255"/>
        </w:trPr>
        <w:tc>
          <w:tcPr>
            <w:tcW w:w="3243" w:type="dxa"/>
            <w:vMerge w:val="restart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Тема 1.1. Виды, способы сварки и сварные соединения.</w:t>
            </w: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88" w:type="dxa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8A" w:rsidRPr="00643C69" w:rsidTr="003B2D8A">
        <w:trPr>
          <w:trHeight w:val="1063"/>
        </w:trPr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1. Понятия о сварке и её сущность. Классификация видов сварки. Виды сварки плавлением.</w:t>
            </w:r>
          </w:p>
          <w:p w:rsidR="003B2D8A" w:rsidRPr="00643C69" w:rsidRDefault="003B2D8A" w:rsidP="00141C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2. Сварочные соединения и швы. Обозначение швов сварных соединений на чертежах.</w:t>
            </w:r>
          </w:p>
          <w:p w:rsidR="003B2D8A" w:rsidRPr="00643C69" w:rsidRDefault="003B2D8A" w:rsidP="00141C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3. Назначение, конструктивные элементы, форма разделки кромок под сварку. Конструктивные элементы сварных соединений.</w:t>
            </w:r>
          </w:p>
        </w:tc>
        <w:tc>
          <w:tcPr>
            <w:tcW w:w="1808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3B2D8A" w:rsidRPr="00643C69" w:rsidRDefault="00594151" w:rsidP="005941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B2D8A" w:rsidRPr="00643C69" w:rsidTr="003B2D8A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88" w:type="dxa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8A" w:rsidRPr="00643C69" w:rsidTr="00791B79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643C6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 w:rsidRPr="00643C69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Определение конструктивных элементов разделки кромок.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791B79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  <w:vAlign w:val="bottom"/>
          </w:tcPr>
          <w:p w:rsidR="003B2D8A" w:rsidRPr="00643C69" w:rsidRDefault="003B2D8A" w:rsidP="00141CB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643C6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 xml:space="preserve"> Расшифровка условного обозначения сварных швов на чертеже.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791B79">
        <w:tc>
          <w:tcPr>
            <w:tcW w:w="3243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  <w:vAlign w:val="bottom"/>
          </w:tcPr>
          <w:p w:rsidR="003B2D8A" w:rsidRPr="00643C69" w:rsidRDefault="003B2D8A" w:rsidP="00141CB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1.2.Консультация.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791B79">
        <w:tc>
          <w:tcPr>
            <w:tcW w:w="3243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  <w:vAlign w:val="bottom"/>
          </w:tcPr>
          <w:p w:rsidR="003B2D8A" w:rsidRPr="00365749" w:rsidRDefault="003B2D8A" w:rsidP="00141CB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работа: </w:t>
            </w:r>
            <w:r>
              <w:rPr>
                <w:rFonts w:ascii="Times New Roman" w:hAnsi="Times New Roman"/>
                <w:sz w:val="24"/>
                <w:szCs w:val="24"/>
              </w:rPr>
              <w:t>Типы сварных соединений. Сведения о расчете сварных соединений.</w:t>
            </w:r>
          </w:p>
        </w:tc>
        <w:tc>
          <w:tcPr>
            <w:tcW w:w="1808" w:type="dxa"/>
            <w:shd w:val="clear" w:color="auto" w:fill="auto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3B2D8A">
        <w:trPr>
          <w:trHeight w:val="369"/>
        </w:trPr>
        <w:tc>
          <w:tcPr>
            <w:tcW w:w="3243" w:type="dxa"/>
            <w:vMerge w:val="restart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Тема 1.2. Электрическая дуга и тепловые процессы при сварке.</w:t>
            </w:r>
          </w:p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8A" w:rsidRPr="00643C69" w:rsidTr="003B2D8A">
        <w:trPr>
          <w:trHeight w:val="1409"/>
        </w:trPr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1. Природа сварочной дуги. Условия зажигания и устойчивость горения дуги. Технические характеристики дуги.</w:t>
            </w:r>
          </w:p>
          <w:p w:rsidR="003B2D8A" w:rsidRPr="00643C69" w:rsidRDefault="003B2D8A" w:rsidP="00141CB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2. Общие сведения о тепловых процессах при сварке. Плавление и перенос электродного металла. Магнитное дутьё.</w:t>
            </w:r>
          </w:p>
          <w:p w:rsidR="003B2D8A" w:rsidRPr="00643C69" w:rsidRDefault="003B2D8A" w:rsidP="00141CB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3. Структура сварного соединения. Кристаллизация металла шва.</w:t>
            </w:r>
          </w:p>
        </w:tc>
        <w:tc>
          <w:tcPr>
            <w:tcW w:w="1808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3B2D8A" w:rsidRPr="00643C69" w:rsidRDefault="00594151" w:rsidP="005941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B2D8A" w:rsidRPr="00643C69" w:rsidTr="003B2D8A">
        <w:tc>
          <w:tcPr>
            <w:tcW w:w="3243" w:type="dxa"/>
            <w:vMerge w:val="restart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 xml:space="preserve">Тема 1.3. </w:t>
            </w:r>
            <w:r w:rsidRPr="00643C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Металлургические процессы при сварке</w:t>
            </w: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8A" w:rsidRPr="00643C69" w:rsidTr="003B2D8A">
        <w:trPr>
          <w:trHeight w:val="1114"/>
        </w:trPr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1. Особенности сварочных металлургических процессов. Основные металлургические процессы при дуговой сварке. Особенности металлургических процессов при различных видах сварки.</w:t>
            </w:r>
          </w:p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2. Необходимость проведения подогрева при сварке.</w:t>
            </w:r>
          </w:p>
        </w:tc>
        <w:tc>
          <w:tcPr>
            <w:tcW w:w="1808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3B2D8A" w:rsidRPr="00643C69" w:rsidRDefault="00594151" w:rsidP="005941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B2D8A" w:rsidRPr="00643C69" w:rsidTr="003B2D8A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8A" w:rsidRPr="00643C69" w:rsidTr="00791B79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1. Практическое занятие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 xml:space="preserve"> Выполнение подогрева свариваемой конструкции.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DDD9C3" w:themeFill="background2" w:themeFillShade="E6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3B2D8A">
        <w:tc>
          <w:tcPr>
            <w:tcW w:w="3243" w:type="dxa"/>
            <w:vMerge w:val="restart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Тема 1.4. Напряжения и деформации при сварке</w:t>
            </w: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88" w:type="dxa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8A" w:rsidRPr="00643C69" w:rsidTr="003B2D8A">
        <w:trPr>
          <w:trHeight w:val="838"/>
        </w:trPr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Cs/>
                <w:sz w:val="24"/>
                <w:szCs w:val="24"/>
              </w:rPr>
              <w:t>1. Понятия о сварочных напряжениях и деформации.</w:t>
            </w:r>
          </w:p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Cs/>
                <w:sz w:val="24"/>
                <w:szCs w:val="24"/>
              </w:rPr>
              <w:t>2. Методы снижения напряжений и деформаций в процессе сварки.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3C69">
              <w:rPr>
                <w:rFonts w:ascii="Times New Roman" w:hAnsi="Times New Roman"/>
                <w:bCs/>
                <w:sz w:val="24"/>
                <w:szCs w:val="24"/>
              </w:rPr>
              <w:t>Основные приёмы устранения напряжений и деформаций сварных конструкций.</w:t>
            </w:r>
          </w:p>
        </w:tc>
        <w:tc>
          <w:tcPr>
            <w:tcW w:w="1808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3B2D8A" w:rsidRPr="00643C69" w:rsidRDefault="00594151" w:rsidP="005941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B2D8A" w:rsidRPr="00643C69" w:rsidTr="003B2D8A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88" w:type="dxa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8A" w:rsidRPr="00643C69" w:rsidTr="00791B79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bCs/>
                <w:sz w:val="24"/>
                <w:szCs w:val="24"/>
              </w:rPr>
              <w:t>1. Практическое занятие</w:t>
            </w:r>
            <w:r w:rsidRPr="00643C69">
              <w:rPr>
                <w:rFonts w:ascii="Times New Roman" w:hAnsi="Times New Roman"/>
                <w:bCs/>
                <w:sz w:val="24"/>
                <w:szCs w:val="24"/>
              </w:rPr>
              <w:t xml:space="preserve"> Термическая правка сварной конструкции.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791B79">
        <w:trPr>
          <w:trHeight w:val="265"/>
        </w:trPr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bCs/>
                <w:sz w:val="24"/>
                <w:szCs w:val="24"/>
              </w:rPr>
              <w:t>2. Практическое занятие</w:t>
            </w:r>
            <w:r w:rsidRPr="00643C69">
              <w:rPr>
                <w:rFonts w:ascii="Times New Roman" w:hAnsi="Times New Roman"/>
                <w:bCs/>
                <w:sz w:val="24"/>
                <w:szCs w:val="24"/>
              </w:rPr>
              <w:t xml:space="preserve"> Механическая правка сварной конструкции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791B79">
        <w:trPr>
          <w:trHeight w:val="265"/>
        </w:trPr>
        <w:tc>
          <w:tcPr>
            <w:tcW w:w="3243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365749" w:rsidRDefault="003B2D8A" w:rsidP="00141CB4">
            <w:pPr>
              <w:tabs>
                <w:tab w:val="left" w:pos="189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36574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: </w:t>
            </w:r>
            <w:r w:rsidRPr="00365749">
              <w:rPr>
                <w:rFonts w:ascii="Times New Roman" w:hAnsi="Times New Roman"/>
                <w:bCs/>
                <w:sz w:val="24"/>
                <w:szCs w:val="24"/>
              </w:rPr>
              <w:t>Тепловые свойства дуги.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Определение мощности дуги.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3B2D8A">
        <w:tc>
          <w:tcPr>
            <w:tcW w:w="3243" w:type="dxa"/>
            <w:vMerge w:val="restart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Тема 1.5. Свариваемость металлов и свойства сварных соединений</w:t>
            </w: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88" w:type="dxa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8A" w:rsidRPr="00643C69" w:rsidTr="003B2D8A">
        <w:trPr>
          <w:trHeight w:val="1124"/>
        </w:trPr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Cs/>
                <w:sz w:val="24"/>
                <w:szCs w:val="24"/>
              </w:rPr>
              <w:t>1. Понятие о свариваемости.</w:t>
            </w:r>
          </w:p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Cs/>
                <w:sz w:val="24"/>
                <w:szCs w:val="24"/>
              </w:rPr>
              <w:t>2. Определение стойкости металла против образования горячих трещин.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3C69">
              <w:rPr>
                <w:rFonts w:ascii="Times New Roman" w:hAnsi="Times New Roman"/>
                <w:bCs/>
                <w:sz w:val="24"/>
                <w:szCs w:val="24"/>
              </w:rPr>
              <w:t>Способы и критерии оценки склонности к холодным трещинам.</w:t>
            </w:r>
          </w:p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Cs/>
                <w:sz w:val="24"/>
                <w:szCs w:val="24"/>
              </w:rPr>
              <w:t>3. Расчётная оценка свариваемости по химическому составу конструкционных сталей.</w:t>
            </w:r>
          </w:p>
        </w:tc>
        <w:tc>
          <w:tcPr>
            <w:tcW w:w="1808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3B2D8A" w:rsidRPr="00643C69" w:rsidRDefault="00594151" w:rsidP="005941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B2D8A" w:rsidRPr="00643C69" w:rsidTr="003B2D8A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88" w:type="dxa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8A" w:rsidRPr="00643C69" w:rsidTr="00791B79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643C6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 w:rsidRPr="00643C69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Определение механических свой</w:t>
            </w:r>
            <w:proofErr w:type="gramStart"/>
            <w:r w:rsidRPr="00643C69">
              <w:rPr>
                <w:rFonts w:ascii="Times New Roman" w:hAnsi="Times New Roman"/>
                <w:bCs/>
                <w:sz w:val="24"/>
                <w:szCs w:val="24"/>
              </w:rPr>
              <w:t>ств св</w:t>
            </w:r>
            <w:proofErr w:type="gramEnd"/>
            <w:r w:rsidRPr="00643C69">
              <w:rPr>
                <w:rFonts w:ascii="Times New Roman" w:hAnsi="Times New Roman"/>
                <w:bCs/>
                <w:sz w:val="24"/>
                <w:szCs w:val="24"/>
              </w:rPr>
              <w:t>арных соединений.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791B79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643C6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 w:rsidRPr="00643C69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Определение свариваемости стали по химическому составу.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791B79">
        <w:tc>
          <w:tcPr>
            <w:tcW w:w="3243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36622B" w:rsidRDefault="003B2D8A" w:rsidP="00141CB4">
            <w:pPr>
              <w:tabs>
                <w:tab w:val="left" w:pos="189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662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Классификация сварных швов.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3B2D8A">
        <w:tc>
          <w:tcPr>
            <w:tcW w:w="3243" w:type="dxa"/>
            <w:vMerge w:val="restart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Тема 1.6. Сборочно-сварочная оснастка</w:t>
            </w: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88" w:type="dxa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8A" w:rsidRPr="00643C69" w:rsidTr="003B2D8A">
        <w:trPr>
          <w:trHeight w:val="1114"/>
        </w:trPr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tabs>
                <w:tab w:val="left" w:pos="187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 xml:space="preserve">1. Сборочно-сварочная оснастка. Технологическая оснастка. Классификация сборочно-сварочной оснастки. </w:t>
            </w:r>
          </w:p>
          <w:p w:rsidR="003B2D8A" w:rsidRPr="00643C69" w:rsidRDefault="003B2D8A" w:rsidP="00141CB4">
            <w:pPr>
              <w:tabs>
                <w:tab w:val="left" w:pos="187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2. Назначение и особенности сборочно-сварочной оснастки. Механизация сборочных работ.</w:t>
            </w:r>
          </w:p>
        </w:tc>
        <w:tc>
          <w:tcPr>
            <w:tcW w:w="1808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594151" w:rsidRDefault="00594151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8A" w:rsidRPr="00594151" w:rsidRDefault="00594151" w:rsidP="00594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2D8A" w:rsidRPr="00643C69" w:rsidTr="003B2D8A">
        <w:tc>
          <w:tcPr>
            <w:tcW w:w="3243" w:type="dxa"/>
            <w:vMerge w:val="restart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 xml:space="preserve">Тема 1.7. Подготовка </w:t>
            </w:r>
            <w:r w:rsidRPr="00643C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кромок изделий под сварку.</w:t>
            </w: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688" w:type="dxa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8A" w:rsidRPr="00643C69" w:rsidTr="003B2D8A">
        <w:trPr>
          <w:trHeight w:val="2238"/>
        </w:trPr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 xml:space="preserve">1. Необходимость подготовки кромок под сварку. Способы подготовки кромок под сварку. </w:t>
            </w:r>
          </w:p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2. Подготовка кромок под сварку вручную: зачистка кромок под сварку металлической щёткой, напильником, наждачной бумагой. Химическая обработка кромок под сварку. Подготовка кромок механизированным способом.</w:t>
            </w:r>
          </w:p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3. Назначение разделки кромок под сварку. Сущность подготовки разделки кромок под сварку. Форма разделки кромок под сварку.</w:t>
            </w:r>
          </w:p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4. Назначение, устройство и правила эксплуатации вспомогательного оборудования.</w:t>
            </w:r>
          </w:p>
        </w:tc>
        <w:tc>
          <w:tcPr>
            <w:tcW w:w="1808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594151" w:rsidRDefault="00594151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8A" w:rsidRPr="00594151" w:rsidRDefault="00594151" w:rsidP="00594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2D8A" w:rsidRPr="00643C69" w:rsidTr="003B2D8A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88" w:type="dxa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8A" w:rsidRPr="00643C69" w:rsidTr="00791B79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 xml:space="preserve"> Подготовка кромок под сварку: щеткой металлической, напильником, наждачной бумагой, химической обработкой.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791B79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 xml:space="preserve"> Подготовка кромок под сварку механизированным способом: шлифовальной машиной.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791B79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 xml:space="preserve"> Выполнение односторонней разделки кромок под сварку.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791B79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4</w:t>
            </w: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. Практическое занятие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 xml:space="preserve"> Выполнение двусторонней разделки кромок под сварку.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791B79">
        <w:tc>
          <w:tcPr>
            <w:tcW w:w="3243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006D62">
            <w:pPr>
              <w:tabs>
                <w:tab w:val="left" w:pos="18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6D6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 xml:space="preserve"> Сущность подготовки разделки кромок под сварку. Форма разделки кромок под сварку.</w:t>
            </w:r>
          </w:p>
          <w:p w:rsidR="003B2D8A" w:rsidRPr="00006D62" w:rsidRDefault="003B2D8A" w:rsidP="00141CB4">
            <w:pPr>
              <w:tabs>
                <w:tab w:val="left" w:pos="18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3B2D8A">
        <w:tc>
          <w:tcPr>
            <w:tcW w:w="3243" w:type="dxa"/>
            <w:vMerge w:val="restart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Тема 1.8. Сборка изделий под сварку.</w:t>
            </w: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88" w:type="dxa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8A" w:rsidRPr="00643C69" w:rsidTr="003B2D8A">
        <w:trPr>
          <w:trHeight w:val="1114"/>
        </w:trPr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 xml:space="preserve">1. Сборка изделий прихватками.  Основные понятия и определения. Требования к выполнению прихваток: размеры и правила выполнения  прихваток  при сварке конструкций различного назначения.  </w:t>
            </w:r>
          </w:p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2. Контроль прихватки внешним осмотром и замерами.</w:t>
            </w:r>
          </w:p>
        </w:tc>
        <w:tc>
          <w:tcPr>
            <w:tcW w:w="1808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594151" w:rsidRDefault="00594151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8A" w:rsidRPr="00594151" w:rsidRDefault="00594151" w:rsidP="00594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2D8A" w:rsidRPr="00643C69" w:rsidTr="003B2D8A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8A" w:rsidRPr="00643C69" w:rsidTr="00791B79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 xml:space="preserve"> Сборка сварных соединений на прихватках.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3B2D8A">
        <w:tc>
          <w:tcPr>
            <w:tcW w:w="3243" w:type="dxa"/>
            <w:vMerge w:val="restart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Тема 1.9. Организация контроля качества и дефекты сварных швов</w:t>
            </w: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8A" w:rsidRPr="00643C69" w:rsidTr="003B2D8A">
        <w:trPr>
          <w:trHeight w:val="1400"/>
        </w:trPr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1. Основные этапы контроля.</w:t>
            </w:r>
          </w:p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2. Дефекты: определение, классификация. Наружные дефекты: виды и характер дефекта, причины возникновения. Внутренние дефекты: виды и характер дефекта,  причины возникновения.</w:t>
            </w:r>
          </w:p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3. Методы  предупреждения и устранения дефектов.</w:t>
            </w:r>
          </w:p>
        </w:tc>
        <w:tc>
          <w:tcPr>
            <w:tcW w:w="1808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594151" w:rsidRDefault="00594151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8A" w:rsidRPr="00594151" w:rsidRDefault="00594151" w:rsidP="00594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2D8A" w:rsidRPr="00643C69" w:rsidTr="003B2D8A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88" w:type="dxa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8A" w:rsidRPr="00643C69" w:rsidTr="00791B79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1</w:t>
            </w: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. Практическое занятие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 xml:space="preserve"> Контроль качества основного металла.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791B79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 xml:space="preserve"> Определение характера дефектов сварных швов.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791B79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 xml:space="preserve"> Выбор метода устранения дефекта.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791B79">
        <w:tc>
          <w:tcPr>
            <w:tcW w:w="3243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DC01AA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работа: </w:t>
            </w:r>
            <w:r>
              <w:rPr>
                <w:rFonts w:ascii="Times New Roman" w:hAnsi="Times New Roman"/>
                <w:sz w:val="24"/>
                <w:szCs w:val="24"/>
              </w:rPr>
              <w:t>источники питания.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3B2D8A">
        <w:tc>
          <w:tcPr>
            <w:tcW w:w="3243" w:type="dxa"/>
            <w:vMerge w:val="restart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Тема 1.10. Методы неразрушающего контроля качества сварных швов</w:t>
            </w: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88" w:type="dxa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8A" w:rsidRPr="00643C69" w:rsidTr="003B2D8A">
        <w:trPr>
          <w:trHeight w:val="1124"/>
        </w:trPr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1. Виды неразрушающего контроля. Внешний осмотр и замеры сварных швов.</w:t>
            </w:r>
          </w:p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2. Контроль проникающими веществами. Акустический контроль. Гидравлические испытания.</w:t>
            </w:r>
          </w:p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3. Пневматические испытания.</w:t>
            </w:r>
          </w:p>
        </w:tc>
        <w:tc>
          <w:tcPr>
            <w:tcW w:w="1808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594151" w:rsidRDefault="00594151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8A" w:rsidRPr="00594151" w:rsidRDefault="00594151" w:rsidP="00594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2D8A" w:rsidRPr="00643C69" w:rsidTr="003B2D8A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88" w:type="dxa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8A" w:rsidRPr="00643C69" w:rsidTr="00791B79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 xml:space="preserve"> Проведение контроля сварного шва внешним осмотром и замерами.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791B79">
        <w:trPr>
          <w:trHeight w:val="407"/>
        </w:trPr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 xml:space="preserve"> Проведение контроля сварного шва на герметичность.</w:t>
            </w:r>
          </w:p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791B79">
        <w:trPr>
          <w:trHeight w:val="407"/>
        </w:trPr>
        <w:tc>
          <w:tcPr>
            <w:tcW w:w="3243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10176D" w:rsidRDefault="003B2D8A" w:rsidP="00141CB4">
            <w:pPr>
              <w:tabs>
                <w:tab w:val="left" w:pos="18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работа: </w:t>
            </w:r>
            <w:r>
              <w:rPr>
                <w:rFonts w:ascii="Times New Roman" w:hAnsi="Times New Roman"/>
                <w:sz w:val="24"/>
                <w:szCs w:val="24"/>
              </w:rPr>
              <w:t>напряжения и деформация.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3B2D8A">
        <w:tc>
          <w:tcPr>
            <w:tcW w:w="3243" w:type="dxa"/>
            <w:vMerge w:val="restart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Тема 1.11. Методы разрушающего контроля качества сварных швов</w:t>
            </w:r>
          </w:p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8A" w:rsidRPr="00643C69" w:rsidTr="003B2D8A">
        <w:trPr>
          <w:trHeight w:val="1150"/>
        </w:trPr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1. Методы разрушающего контроля</w:t>
            </w:r>
          </w:p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 xml:space="preserve">2. Механические </w:t>
            </w:r>
            <w:proofErr w:type="gramStart"/>
            <w:r w:rsidRPr="00643C69">
              <w:rPr>
                <w:rFonts w:ascii="Times New Roman" w:hAnsi="Times New Roman"/>
                <w:sz w:val="24"/>
                <w:szCs w:val="24"/>
              </w:rPr>
              <w:t>испытании</w:t>
            </w:r>
            <w:proofErr w:type="gramEnd"/>
            <w:r w:rsidRPr="00643C69">
              <w:rPr>
                <w:rFonts w:ascii="Times New Roman" w:hAnsi="Times New Roman"/>
                <w:sz w:val="24"/>
                <w:szCs w:val="24"/>
              </w:rPr>
              <w:t>: виды и область их применения.</w:t>
            </w:r>
          </w:p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3. Металлографические исследования. Контроль твердости. Испытания на коррозию: сущность и назначение.</w:t>
            </w:r>
          </w:p>
        </w:tc>
        <w:tc>
          <w:tcPr>
            <w:tcW w:w="1808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594151" w:rsidRDefault="00594151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8A" w:rsidRPr="00594151" w:rsidRDefault="00594151" w:rsidP="00594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2D8A" w:rsidRPr="00643C69" w:rsidTr="003B2D8A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88" w:type="dxa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8A" w:rsidRPr="00643C69" w:rsidTr="00791B79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 xml:space="preserve"> Испытание образцов на статическое растяжение и изгиб.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791B79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 xml:space="preserve"> Определение ударной вязкости.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791B79">
        <w:tc>
          <w:tcPr>
            <w:tcW w:w="3243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B619BF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работа: </w:t>
            </w:r>
            <w:r>
              <w:rPr>
                <w:rFonts w:ascii="Times New Roman" w:hAnsi="Times New Roman"/>
                <w:sz w:val="24"/>
                <w:szCs w:val="24"/>
              </w:rPr>
              <w:t>взаимодействие расплавленного металла с газами.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3B2D8A">
        <w:tc>
          <w:tcPr>
            <w:tcW w:w="3243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2.3.Консультация.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3B2D8A">
        <w:tc>
          <w:tcPr>
            <w:tcW w:w="11434" w:type="dxa"/>
            <w:gridSpan w:val="2"/>
            <w:shd w:val="clear" w:color="auto" w:fill="auto"/>
            <w:vAlign w:val="center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практика раздела 1</w:t>
            </w:r>
          </w:p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1.  Чтение конструкторской, производственно-технологической и нормативной документации.</w:t>
            </w:r>
          </w:p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2. Подготовка металла и элементов конструкции под сварку с использованием ручного и механизированного инструмента.</w:t>
            </w:r>
          </w:p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3. Подготовка сварочных материалов к сварке;</w:t>
            </w:r>
          </w:p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lastRenderedPageBreak/>
              <w:t>4. Выполнение предварительного и сопутствующего (межслойного) подогрева металла.</w:t>
            </w:r>
          </w:p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5. Выполнение сборки изделий прихватками.</w:t>
            </w:r>
          </w:p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6. Проверка точности сборки различным измерительным инструментом и контрольным приспособлением.</w:t>
            </w:r>
          </w:p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7. Зачистка сварных швов ручным и механизированным инструментом.</w:t>
            </w:r>
          </w:p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8. Выявление наружных дефектов сварных швов и соединений.</w:t>
            </w:r>
          </w:p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9. Удаление поверхностных дефектов ручным и механизированным инструментом.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1688" w:type="dxa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8A" w:rsidRPr="00643C69" w:rsidTr="003B2D8A">
        <w:tc>
          <w:tcPr>
            <w:tcW w:w="11434" w:type="dxa"/>
            <w:gridSpan w:val="2"/>
            <w:shd w:val="clear" w:color="auto" w:fill="auto"/>
          </w:tcPr>
          <w:p w:rsidR="003B2D8A" w:rsidRPr="00643C69" w:rsidRDefault="003B2D8A" w:rsidP="00141C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2. Ручная дуговая сварка (наплавка, резка) плавящимся покрытым электродом.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Теоретическая часть: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688" w:type="dxa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8A" w:rsidRPr="00643C69" w:rsidTr="003B2D8A">
        <w:tc>
          <w:tcPr>
            <w:tcW w:w="11434" w:type="dxa"/>
            <w:gridSpan w:val="2"/>
            <w:shd w:val="clear" w:color="auto" w:fill="auto"/>
          </w:tcPr>
          <w:p w:rsidR="003B2D8A" w:rsidRPr="00643C69" w:rsidRDefault="003B2D8A" w:rsidP="00141C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bCs/>
                <w:sz w:val="24"/>
                <w:szCs w:val="24"/>
              </w:rPr>
              <w:t>МДК 02.01 Технология выполнения электрогазосварочных работ</w:t>
            </w: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Практическая часть: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688" w:type="dxa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8A" w:rsidRPr="00643C69" w:rsidTr="003B2D8A">
        <w:tc>
          <w:tcPr>
            <w:tcW w:w="3243" w:type="dxa"/>
            <w:vMerge w:val="restart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Тема 2.1. Сварочные соединения и швы.</w:t>
            </w: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88" w:type="dxa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8A" w:rsidRPr="00643C69" w:rsidTr="003B2D8A">
        <w:trPr>
          <w:trHeight w:val="1114"/>
        </w:trPr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Cs/>
                <w:sz w:val="24"/>
                <w:szCs w:val="24"/>
              </w:rPr>
              <w:t xml:space="preserve">1. Типы сварных соединений и </w:t>
            </w:r>
            <w:proofErr w:type="gramStart"/>
            <w:r w:rsidRPr="00643C69">
              <w:rPr>
                <w:rFonts w:ascii="Times New Roman" w:hAnsi="Times New Roman"/>
                <w:bCs/>
                <w:sz w:val="24"/>
                <w:szCs w:val="24"/>
              </w:rPr>
              <w:t>швов</w:t>
            </w:r>
            <w:proofErr w:type="gramEnd"/>
            <w:r w:rsidRPr="00643C69">
              <w:rPr>
                <w:rFonts w:ascii="Times New Roman" w:hAnsi="Times New Roman"/>
                <w:bCs/>
                <w:sz w:val="24"/>
                <w:szCs w:val="24"/>
              </w:rPr>
              <w:t xml:space="preserve"> выполняемых ручной дуговой сваркой покрытым электродом.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3C69">
              <w:rPr>
                <w:rFonts w:ascii="Times New Roman" w:hAnsi="Times New Roman"/>
                <w:bCs/>
                <w:sz w:val="24"/>
                <w:szCs w:val="24"/>
              </w:rPr>
              <w:t>Геометрические параметры сварного шва.</w:t>
            </w:r>
          </w:p>
          <w:p w:rsidR="003B2D8A" w:rsidRPr="00643C69" w:rsidRDefault="003B2D8A" w:rsidP="00141CB4">
            <w:pPr>
              <w:tabs>
                <w:tab w:val="left" w:pos="20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Cs/>
                <w:sz w:val="24"/>
                <w:szCs w:val="24"/>
              </w:rPr>
              <w:t>2. Конструктивные элементы разделки кромок.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3C69">
              <w:rPr>
                <w:rFonts w:ascii="Times New Roman" w:hAnsi="Times New Roman"/>
                <w:bCs/>
                <w:sz w:val="24"/>
                <w:szCs w:val="24"/>
              </w:rPr>
              <w:t>Обозначение швов сварных соединений на чертежах.</w:t>
            </w:r>
          </w:p>
        </w:tc>
        <w:tc>
          <w:tcPr>
            <w:tcW w:w="1808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594151" w:rsidRDefault="00594151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8A" w:rsidRPr="00594151" w:rsidRDefault="00594151" w:rsidP="00594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2D8A" w:rsidRPr="00643C69" w:rsidTr="003B2D8A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8A" w:rsidRPr="00643C69" w:rsidTr="00791B79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tabs>
                <w:tab w:val="left" w:pos="20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643C69">
              <w:rPr>
                <w:rFonts w:ascii="Times New Roman" w:hAnsi="Times New Roman"/>
                <w:b/>
                <w:bCs/>
                <w:sz w:val="24"/>
                <w:szCs w:val="24"/>
              </w:rPr>
              <w:t>. Практическое занятие</w:t>
            </w:r>
            <w:r w:rsidRPr="00643C69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Выполнение разделки кромок для соединений различных видов.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791B79">
        <w:tc>
          <w:tcPr>
            <w:tcW w:w="3243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A82BE9" w:rsidRDefault="003B2D8A" w:rsidP="00141CB4">
            <w:pPr>
              <w:tabs>
                <w:tab w:val="left" w:pos="20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назначение и устройство сварочных агрегатов.</w:t>
            </w:r>
          </w:p>
        </w:tc>
        <w:tc>
          <w:tcPr>
            <w:tcW w:w="1808" w:type="dxa"/>
            <w:shd w:val="clear" w:color="auto" w:fill="auto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3B2D8A">
        <w:tc>
          <w:tcPr>
            <w:tcW w:w="3243" w:type="dxa"/>
            <w:vMerge w:val="restart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Тема 2.2. Источники питания для дуговой сварки.</w:t>
            </w: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tabs>
                <w:tab w:val="left" w:pos="20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688" w:type="dxa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8A" w:rsidRPr="00643C69" w:rsidTr="003B2D8A">
        <w:trPr>
          <w:trHeight w:val="1686"/>
        </w:trPr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1. Сварочный пост: определение, виды, стационарные и передвижные. Характеристики источников и требования к ним.</w:t>
            </w:r>
          </w:p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2. Сварочные трансформаторы. Сварочные выпрямители.</w:t>
            </w:r>
          </w:p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3. Сварочные генераторы и преобразователи. Источники питания с частотным преобразованием. Многопостовые источники питания.</w:t>
            </w:r>
          </w:p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4. Правила технической эксплуатации электроустановок.</w:t>
            </w:r>
          </w:p>
        </w:tc>
        <w:tc>
          <w:tcPr>
            <w:tcW w:w="1808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594151" w:rsidRDefault="00594151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8A" w:rsidRPr="00594151" w:rsidRDefault="00594151" w:rsidP="00594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2D8A" w:rsidRPr="00643C69" w:rsidTr="003B2D8A">
        <w:tc>
          <w:tcPr>
            <w:tcW w:w="3243" w:type="dxa"/>
            <w:vMerge w:val="restart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Тема 2.3. Электроды для сварки сталей и чугуна.</w:t>
            </w: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88" w:type="dxa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8A" w:rsidRPr="00643C69" w:rsidTr="003B2D8A">
        <w:trPr>
          <w:trHeight w:val="562"/>
        </w:trPr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1. Назначение покрытых электродов. Сварочные проволоки. Покрытия электродов.</w:t>
            </w:r>
          </w:p>
          <w:p w:rsidR="003B2D8A" w:rsidRPr="00643C69" w:rsidRDefault="003B2D8A" w:rsidP="00141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2. Типы электродов. Электродные паспорта.</w:t>
            </w:r>
          </w:p>
        </w:tc>
        <w:tc>
          <w:tcPr>
            <w:tcW w:w="1808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594151" w:rsidRDefault="00594151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8A" w:rsidRPr="00594151" w:rsidRDefault="00594151" w:rsidP="00594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2D8A" w:rsidRPr="00643C69" w:rsidTr="003B2D8A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8A" w:rsidRPr="00643C69" w:rsidTr="00791B79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 xml:space="preserve"> Расшифровка электродных паспортов.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3B2D8A">
        <w:tc>
          <w:tcPr>
            <w:tcW w:w="3243" w:type="dxa"/>
            <w:vMerge w:val="restart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Тема 2.4. Материалы для сварных конструкций.</w:t>
            </w: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88" w:type="dxa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8A" w:rsidRPr="00643C69" w:rsidTr="003B2D8A">
        <w:trPr>
          <w:trHeight w:val="562"/>
        </w:trPr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1. Материалы и их основные свойства.</w:t>
            </w:r>
          </w:p>
          <w:p w:rsidR="003B2D8A" w:rsidRPr="00643C69" w:rsidRDefault="003B2D8A" w:rsidP="00141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2. Свариваемость материалов.</w:t>
            </w:r>
          </w:p>
        </w:tc>
        <w:tc>
          <w:tcPr>
            <w:tcW w:w="1808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3B2D8A" w:rsidRPr="00643C69" w:rsidRDefault="00594151" w:rsidP="005941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B2D8A" w:rsidRPr="00643C69" w:rsidTr="003B2D8A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8A" w:rsidRPr="00643C69" w:rsidTr="00791B79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A82BE9" w:rsidRDefault="003B2D8A" w:rsidP="00181A2D">
            <w:pPr>
              <w:tabs>
                <w:tab w:val="left" w:pos="20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сведения 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стандартизациии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08" w:type="dxa"/>
            <w:shd w:val="clear" w:color="auto" w:fill="auto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8A" w:rsidRPr="00643C69" w:rsidTr="00791B79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 xml:space="preserve"> Оценка свариваемости стали приближённым способом.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3B2D8A">
        <w:tc>
          <w:tcPr>
            <w:tcW w:w="3243" w:type="dxa"/>
            <w:vMerge w:val="restart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Тема 2.5. Технология и техника сварки покрытыми электродами.</w:t>
            </w: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688" w:type="dxa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8A" w:rsidRPr="00643C69" w:rsidTr="003B2D8A">
        <w:trPr>
          <w:trHeight w:val="2840"/>
        </w:trPr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1. Параметры режима сварки (величина сварочного тока, угол наклона электрода, скорость сварки,  длина сварочной дуги).</w:t>
            </w:r>
          </w:p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2. Манипулирование электродом. Заварка кратера и обрыв дуги.</w:t>
            </w:r>
          </w:p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3. Сварка соединений в нижнем положении.</w:t>
            </w:r>
          </w:p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4. Сварка горизонтальных швов.</w:t>
            </w:r>
          </w:p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5. Сварка вертикальных швов.</w:t>
            </w:r>
          </w:p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6. Сварка трубы – стык неповоротный при вертикальном расположении трубы.</w:t>
            </w:r>
          </w:p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7. Сварка трубы – стык неповоротный при горизонтальном расположении трубы.</w:t>
            </w:r>
          </w:p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8. Сварка трубы – стык неповоротный при 45° расположении трубы.</w:t>
            </w:r>
          </w:p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9. Сварка угловых соединений.</w:t>
            </w:r>
          </w:p>
        </w:tc>
        <w:tc>
          <w:tcPr>
            <w:tcW w:w="1808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594151" w:rsidRDefault="00594151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8A" w:rsidRPr="00594151" w:rsidRDefault="00594151" w:rsidP="00594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2D8A" w:rsidRPr="00643C69" w:rsidTr="003B2D8A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:rsidR="003B2D8A" w:rsidRPr="00643C69" w:rsidRDefault="003B2D8A" w:rsidP="00141CB4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8A" w:rsidRPr="00643C69" w:rsidTr="00791B79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1</w:t>
            </w: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. Практическое занятие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 xml:space="preserve"> Зажигание сварочной дуги. </w:t>
            </w:r>
            <w:proofErr w:type="gramStart"/>
            <w:r w:rsidRPr="00643C69">
              <w:rPr>
                <w:rFonts w:ascii="Times New Roman" w:hAnsi="Times New Roman"/>
                <w:sz w:val="24"/>
                <w:szCs w:val="24"/>
              </w:rPr>
              <w:t>Выбор длинны сварочной дуги.</w:t>
            </w:r>
            <w:proofErr w:type="gramEnd"/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791B79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2</w:t>
            </w: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. Практическое занятие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 xml:space="preserve"> Выполнение  швов в нижнем положении.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791B79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 xml:space="preserve"> Выполнение  швов в вертикальном положении.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791B79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4</w:t>
            </w: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. Практическое занятие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 xml:space="preserve"> Выполнение швов в горизонтальном положении.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791B79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 xml:space="preserve"> Сварка неповоротного стыка трубы.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791B79">
        <w:tc>
          <w:tcPr>
            <w:tcW w:w="3243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A6A38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A7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сварка таврового соединения.</w:t>
            </w:r>
          </w:p>
        </w:tc>
        <w:tc>
          <w:tcPr>
            <w:tcW w:w="1808" w:type="dxa"/>
            <w:shd w:val="clear" w:color="auto" w:fill="auto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3B2D8A">
        <w:tc>
          <w:tcPr>
            <w:tcW w:w="3243" w:type="dxa"/>
            <w:vMerge w:val="restart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Тема 2.6. Сварка углеродистых сталей</w:t>
            </w: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88" w:type="dxa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8A" w:rsidRPr="00643C69" w:rsidTr="003B2D8A">
        <w:trPr>
          <w:trHeight w:val="848"/>
        </w:trPr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1.Классификация сталей. Углеродистые стали.</w:t>
            </w:r>
          </w:p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2. Сварка низкоуглеродистых и среднеуглеродистых сталей.</w:t>
            </w:r>
          </w:p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3. Сварка высокоуглеродистых сталей.</w:t>
            </w:r>
          </w:p>
        </w:tc>
        <w:tc>
          <w:tcPr>
            <w:tcW w:w="1808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594151" w:rsidRDefault="00594151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8A" w:rsidRPr="00594151" w:rsidRDefault="00594151" w:rsidP="00594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2D8A" w:rsidRPr="00643C69" w:rsidTr="003B2D8A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88" w:type="dxa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8A" w:rsidRPr="00643C69" w:rsidTr="00822775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 xml:space="preserve"> Сварка изделий из низкоуглеродистых и  среднеуглеродистых сталей.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3B2D8A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822775">
        <w:tc>
          <w:tcPr>
            <w:tcW w:w="3243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Практическое занятие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 xml:space="preserve"> Выполнение швов </w:t>
            </w:r>
            <w:proofErr w:type="gramStart"/>
            <w:r w:rsidRPr="00643C6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43C69">
              <w:rPr>
                <w:rFonts w:ascii="Times New Roman" w:hAnsi="Times New Roman"/>
                <w:sz w:val="24"/>
                <w:szCs w:val="24"/>
              </w:rPr>
              <w:t xml:space="preserve"> горизонтально</w:t>
            </w:r>
          </w:p>
        </w:tc>
        <w:tc>
          <w:tcPr>
            <w:tcW w:w="1808" w:type="dxa"/>
            <w:shd w:val="clear" w:color="auto" w:fill="auto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3B2D8A">
        <w:tc>
          <w:tcPr>
            <w:tcW w:w="3243" w:type="dxa"/>
            <w:vMerge w:val="restart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Тема 2.7. Сварка легированных сталей.</w:t>
            </w: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88" w:type="dxa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8A" w:rsidRPr="00643C69" w:rsidTr="003B2D8A">
        <w:trPr>
          <w:trHeight w:val="848"/>
        </w:trPr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1. Классификация легированных сталей.</w:t>
            </w:r>
          </w:p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2. Сварка низколегированных и среднелегированных сталей.</w:t>
            </w:r>
          </w:p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3. Сварка высоколегированных сталей и сплавов.</w:t>
            </w:r>
          </w:p>
        </w:tc>
        <w:tc>
          <w:tcPr>
            <w:tcW w:w="1808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594151" w:rsidRDefault="00594151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8A" w:rsidRPr="00594151" w:rsidRDefault="00594151" w:rsidP="00594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2D8A" w:rsidRPr="00643C69" w:rsidTr="003B2D8A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88" w:type="dxa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8A" w:rsidRPr="00643C69" w:rsidTr="00822775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 xml:space="preserve"> Сварка заготовок из низколегированных и среднелегированных сталей.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822775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FA1914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  <w:r w:rsidRPr="00405C48">
              <w:rPr>
                <w:rFonts w:ascii="Times New Roman" w:hAnsi="Times New Roman"/>
                <w:sz w:val="24"/>
                <w:szCs w:val="24"/>
              </w:rPr>
              <w:t xml:space="preserve"> классификация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05C48">
              <w:rPr>
                <w:rFonts w:ascii="Times New Roman" w:hAnsi="Times New Roman"/>
                <w:sz w:val="24"/>
                <w:szCs w:val="24"/>
              </w:rPr>
              <w:t>углеродистых сталей.</w:t>
            </w:r>
          </w:p>
        </w:tc>
        <w:tc>
          <w:tcPr>
            <w:tcW w:w="1808" w:type="dxa"/>
            <w:shd w:val="clear" w:color="auto" w:fill="auto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822775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 xml:space="preserve"> Сварка заготовок из высоколегированных сталей и сплавов.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3B2D8A">
        <w:tc>
          <w:tcPr>
            <w:tcW w:w="3243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 Консультация.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822775">
        <w:tc>
          <w:tcPr>
            <w:tcW w:w="3243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FD427A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36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классификация легированных сталей.</w:t>
            </w:r>
          </w:p>
        </w:tc>
        <w:tc>
          <w:tcPr>
            <w:tcW w:w="1808" w:type="dxa"/>
            <w:shd w:val="clear" w:color="auto" w:fill="auto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3B2D8A">
        <w:tc>
          <w:tcPr>
            <w:tcW w:w="3243" w:type="dxa"/>
            <w:vMerge w:val="restart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Тема 2.8. Сварка чугуна.</w:t>
            </w: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8A" w:rsidRPr="00643C69" w:rsidTr="003B2D8A">
        <w:trPr>
          <w:trHeight w:val="1134"/>
        </w:trPr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1. Классификация чугунов. Свариваемость чугуна.</w:t>
            </w:r>
          </w:p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2. Способы сварки чугуна.</w:t>
            </w:r>
          </w:p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3. Горячая сварка чугуна.</w:t>
            </w:r>
          </w:p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4. Холодная сварка чугуна.</w:t>
            </w:r>
          </w:p>
        </w:tc>
        <w:tc>
          <w:tcPr>
            <w:tcW w:w="1808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3B2D8A" w:rsidRPr="00643C69" w:rsidRDefault="00594151" w:rsidP="005941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B2D8A" w:rsidRPr="00643C69" w:rsidTr="003B2D8A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88" w:type="dxa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8A" w:rsidRPr="00643C69" w:rsidTr="00822775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 xml:space="preserve"> Горячая сварка заготовок из чугуна.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822775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 xml:space="preserve"> Холодная сварка заготовок из чугуна.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3B2D8A">
        <w:tc>
          <w:tcPr>
            <w:tcW w:w="3243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6.7.Консультация.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3B2D8A">
        <w:tc>
          <w:tcPr>
            <w:tcW w:w="3243" w:type="dxa"/>
            <w:vMerge w:val="restart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Тема 2.9. Сварка цветных металлов и сплавов.</w:t>
            </w: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8A" w:rsidRPr="00643C69" w:rsidTr="003B2D8A">
        <w:trPr>
          <w:trHeight w:val="1134"/>
        </w:trPr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tabs>
                <w:tab w:val="left" w:pos="4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1. Особенности сварки цветных металлов и сплавов.</w:t>
            </w:r>
          </w:p>
          <w:p w:rsidR="003B2D8A" w:rsidRPr="00643C69" w:rsidRDefault="003B2D8A" w:rsidP="00141CB4">
            <w:pPr>
              <w:tabs>
                <w:tab w:val="left" w:pos="4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2. Сварка алюминия и его сплавов.</w:t>
            </w:r>
          </w:p>
          <w:p w:rsidR="003B2D8A" w:rsidRPr="00643C69" w:rsidRDefault="003B2D8A" w:rsidP="00141CB4">
            <w:pPr>
              <w:tabs>
                <w:tab w:val="left" w:pos="4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3. Сварка меди и её сплавов.</w:t>
            </w:r>
          </w:p>
          <w:p w:rsidR="003B2D8A" w:rsidRPr="00643C69" w:rsidRDefault="003B2D8A" w:rsidP="00141CB4">
            <w:pPr>
              <w:tabs>
                <w:tab w:val="left" w:pos="4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4. Сварка никеля и его сплавов.</w:t>
            </w:r>
          </w:p>
        </w:tc>
        <w:tc>
          <w:tcPr>
            <w:tcW w:w="1808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3B2D8A" w:rsidRPr="00643C69" w:rsidRDefault="00594151" w:rsidP="005941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B2D8A" w:rsidRPr="00643C69" w:rsidTr="003B2D8A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88" w:type="dxa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8A" w:rsidRPr="00643C69" w:rsidTr="00822775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tabs>
                <w:tab w:val="left" w:pos="4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 xml:space="preserve"> Сварка заготовок из алюминия и его сплавов.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822775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B0F72">
            <w:pPr>
              <w:tabs>
                <w:tab w:val="left" w:pos="4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 xml:space="preserve"> Сварка заготовок из меди и её сплавов.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3B2D8A">
        <w:tc>
          <w:tcPr>
            <w:tcW w:w="3243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tabs>
                <w:tab w:val="left" w:pos="4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8.9. Консультация.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3B2D8A">
        <w:tc>
          <w:tcPr>
            <w:tcW w:w="3243" w:type="dxa"/>
            <w:vMerge w:val="restart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Тема 2.10. Ручная дуговая наплавка</w:t>
            </w: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88" w:type="dxa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8A" w:rsidRPr="00643C69" w:rsidTr="003B2D8A">
        <w:trPr>
          <w:trHeight w:val="848"/>
        </w:trPr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tabs>
                <w:tab w:val="left" w:pos="4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1. Назначение и способы наплавки.</w:t>
            </w:r>
          </w:p>
          <w:p w:rsidR="003B2D8A" w:rsidRPr="00643C69" w:rsidRDefault="003B2D8A" w:rsidP="00141CB4">
            <w:pPr>
              <w:tabs>
                <w:tab w:val="left" w:pos="4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2. Особенность техники наплавки.</w:t>
            </w:r>
          </w:p>
          <w:p w:rsidR="003B2D8A" w:rsidRPr="00643C69" w:rsidRDefault="003B2D8A" w:rsidP="00141CB4">
            <w:pPr>
              <w:tabs>
                <w:tab w:val="left" w:pos="4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3. Выбор химического состава наплавляемого металла.</w:t>
            </w:r>
          </w:p>
        </w:tc>
        <w:tc>
          <w:tcPr>
            <w:tcW w:w="1808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594151" w:rsidRDefault="00594151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8A" w:rsidRPr="00594151" w:rsidRDefault="00594151" w:rsidP="00594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2D8A" w:rsidRPr="00643C69" w:rsidTr="003B2D8A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8A" w:rsidRPr="00643C69" w:rsidTr="00822775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tabs>
                <w:tab w:val="left" w:pos="4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 xml:space="preserve"> Выполнение наплавки плоских и цилиндрических поверхностей.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3B2D8A">
        <w:tc>
          <w:tcPr>
            <w:tcW w:w="3243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tabs>
                <w:tab w:val="left" w:pos="4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10.11.Консультация.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3B2D8A">
        <w:tc>
          <w:tcPr>
            <w:tcW w:w="3243" w:type="dxa"/>
            <w:vMerge w:val="restart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 xml:space="preserve">Тема 2.10. Ручная дуговая </w:t>
            </w:r>
            <w:r w:rsidRPr="00643C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резка.</w:t>
            </w: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88" w:type="dxa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8A" w:rsidRPr="00643C69" w:rsidTr="003B2D8A">
        <w:trPr>
          <w:trHeight w:val="848"/>
        </w:trPr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tabs>
                <w:tab w:val="left" w:pos="4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1. Дуговая резка покрытыми электродами.</w:t>
            </w:r>
          </w:p>
          <w:p w:rsidR="003B2D8A" w:rsidRPr="00643C69" w:rsidRDefault="003B2D8A" w:rsidP="00141CB4">
            <w:pPr>
              <w:tabs>
                <w:tab w:val="left" w:pos="4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2. Воздушно-дуговая и кислородно-дуговая резка.</w:t>
            </w:r>
          </w:p>
          <w:p w:rsidR="003B2D8A" w:rsidRPr="00643C69" w:rsidRDefault="003B2D8A" w:rsidP="00141CB4">
            <w:pPr>
              <w:tabs>
                <w:tab w:val="left" w:pos="4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3. Резка плазменной струёй.</w:t>
            </w:r>
          </w:p>
        </w:tc>
        <w:tc>
          <w:tcPr>
            <w:tcW w:w="1808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3B2D8A" w:rsidRPr="00643C69" w:rsidRDefault="00594151" w:rsidP="005941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B2D8A" w:rsidRPr="00643C69" w:rsidTr="003B2D8A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88" w:type="dxa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8A" w:rsidRPr="00643C69" w:rsidTr="00822775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tabs>
                <w:tab w:val="left" w:pos="4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 xml:space="preserve"> Выполнение дуговой резки металла покрытыми электродами.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822775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tabs>
                <w:tab w:val="left" w:pos="4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>Выполнение воздушно-дуговой и кислородно-дуговой резки металла.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822775">
        <w:tc>
          <w:tcPr>
            <w:tcW w:w="3243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D91F9B" w:rsidRDefault="003B2D8A" w:rsidP="00141CB4">
            <w:pPr>
              <w:tabs>
                <w:tab w:val="left" w:pos="47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1F9B">
              <w:rPr>
                <w:rFonts w:ascii="Times New Roman" w:hAnsi="Times New Roman"/>
                <w:b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D91F9B">
              <w:rPr>
                <w:rFonts w:ascii="Times New Roman" w:hAnsi="Times New Roman"/>
                <w:b/>
                <w:sz w:val="24"/>
                <w:szCs w:val="24"/>
              </w:rPr>
              <w:t>остоятельная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91F9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85FAA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F85FAA">
              <w:rPr>
                <w:rFonts w:ascii="Times New Roman" w:hAnsi="Times New Roman"/>
                <w:sz w:val="24"/>
                <w:szCs w:val="24"/>
              </w:rPr>
              <w:t>аплавка плоских поверхностей.</w:t>
            </w:r>
          </w:p>
        </w:tc>
        <w:tc>
          <w:tcPr>
            <w:tcW w:w="1808" w:type="dxa"/>
            <w:shd w:val="clear" w:color="auto" w:fill="auto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DDD9C3" w:themeFill="background2" w:themeFillShade="E6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3B2D8A">
        <w:tc>
          <w:tcPr>
            <w:tcW w:w="3243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tabs>
                <w:tab w:val="left" w:pos="4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12.13Консультация.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3B2D8A">
        <w:tc>
          <w:tcPr>
            <w:tcW w:w="11434" w:type="dxa"/>
            <w:gridSpan w:val="2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практика раздела 2</w:t>
            </w:r>
          </w:p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 xml:space="preserve">1. Сварка различных деталей и конструкций из углеродистых сталей во всех пространственных положениях сварного шва </w:t>
            </w:r>
            <w:proofErr w:type="gramStart"/>
            <w:r w:rsidRPr="00643C69">
              <w:rPr>
                <w:rFonts w:ascii="Times New Roman" w:hAnsi="Times New Roman"/>
                <w:sz w:val="24"/>
                <w:szCs w:val="24"/>
              </w:rPr>
              <w:t>кроме</w:t>
            </w:r>
            <w:proofErr w:type="gramEnd"/>
            <w:r w:rsidRPr="00643C69">
              <w:rPr>
                <w:rFonts w:ascii="Times New Roman" w:hAnsi="Times New Roman"/>
                <w:sz w:val="24"/>
                <w:szCs w:val="24"/>
              </w:rPr>
              <w:t xml:space="preserve"> потолочного.</w:t>
            </w:r>
          </w:p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 xml:space="preserve">2. Сварка различных деталей и конструкций из легированных сталей во всех пространственных положениях сварного шва </w:t>
            </w:r>
            <w:proofErr w:type="gramStart"/>
            <w:r w:rsidRPr="00643C69">
              <w:rPr>
                <w:rFonts w:ascii="Times New Roman" w:hAnsi="Times New Roman"/>
                <w:sz w:val="24"/>
                <w:szCs w:val="24"/>
              </w:rPr>
              <w:t>кроме</w:t>
            </w:r>
            <w:proofErr w:type="gramEnd"/>
            <w:r w:rsidRPr="00643C69">
              <w:rPr>
                <w:rFonts w:ascii="Times New Roman" w:hAnsi="Times New Roman"/>
                <w:sz w:val="24"/>
                <w:szCs w:val="24"/>
              </w:rPr>
              <w:t xml:space="preserve"> потолочного.</w:t>
            </w:r>
          </w:p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 xml:space="preserve">3. Наплавка различных деталей во всех пространственных положениях сварного шва </w:t>
            </w:r>
            <w:proofErr w:type="gramStart"/>
            <w:r w:rsidRPr="00643C69">
              <w:rPr>
                <w:rFonts w:ascii="Times New Roman" w:hAnsi="Times New Roman"/>
                <w:sz w:val="24"/>
                <w:szCs w:val="24"/>
              </w:rPr>
              <w:t>кроме</w:t>
            </w:r>
            <w:proofErr w:type="gramEnd"/>
            <w:r w:rsidRPr="00643C69">
              <w:rPr>
                <w:rFonts w:ascii="Times New Roman" w:hAnsi="Times New Roman"/>
                <w:sz w:val="24"/>
                <w:szCs w:val="24"/>
              </w:rPr>
              <w:t xml:space="preserve"> потолочного.</w:t>
            </w:r>
          </w:p>
          <w:p w:rsidR="003B2D8A" w:rsidRPr="00643C69" w:rsidRDefault="003B2D8A" w:rsidP="00141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4. Дуговая резка металла.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688" w:type="dxa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8A" w:rsidRPr="00643C69" w:rsidTr="003B2D8A">
        <w:tc>
          <w:tcPr>
            <w:tcW w:w="11434" w:type="dxa"/>
            <w:gridSpan w:val="2"/>
            <w:shd w:val="clear" w:color="auto" w:fill="auto"/>
          </w:tcPr>
          <w:p w:rsidR="003B2D8A" w:rsidRPr="00643C69" w:rsidRDefault="003B2D8A" w:rsidP="00141C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Ручная дуговая сварка (наплавка) неплавящимся электродом в защитном газе.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Теоретическая часть: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688" w:type="dxa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8A" w:rsidRPr="00643C69" w:rsidTr="003B2D8A">
        <w:tc>
          <w:tcPr>
            <w:tcW w:w="11434" w:type="dxa"/>
            <w:gridSpan w:val="2"/>
            <w:shd w:val="clear" w:color="auto" w:fill="auto"/>
          </w:tcPr>
          <w:p w:rsidR="003B2D8A" w:rsidRPr="00643C69" w:rsidRDefault="003B2D8A" w:rsidP="00141C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bCs/>
                <w:sz w:val="24"/>
                <w:szCs w:val="24"/>
              </w:rPr>
              <w:t>МДК 02.01 Технология выполнения электрогазосварочных работ</w:t>
            </w: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Практическая часть: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688" w:type="dxa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8A" w:rsidRPr="00643C69" w:rsidTr="003B2D8A">
        <w:tc>
          <w:tcPr>
            <w:tcW w:w="3243" w:type="dxa"/>
            <w:vMerge w:val="restart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Тема 3.1. Общие сведения о дуговой сварке неплавящимся электродом.</w:t>
            </w: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88" w:type="dxa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8A" w:rsidRPr="00643C69" w:rsidTr="003B2D8A">
        <w:trPr>
          <w:trHeight w:val="2821"/>
        </w:trPr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Cs/>
                <w:sz w:val="24"/>
                <w:szCs w:val="24"/>
              </w:rPr>
              <w:t>1. Термины и определения. Международные обозначения. Область применения. Сущность процесса: классификация, преимущества и недостатки.</w:t>
            </w:r>
          </w:p>
          <w:p w:rsidR="003B2D8A" w:rsidRPr="00643C69" w:rsidRDefault="003B2D8A" w:rsidP="00141CB4">
            <w:pPr>
              <w:tabs>
                <w:tab w:val="left" w:pos="20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Cs/>
                <w:sz w:val="24"/>
                <w:szCs w:val="24"/>
              </w:rPr>
              <w:t xml:space="preserve">2. Защитные </w:t>
            </w:r>
            <w:proofErr w:type="gramStart"/>
            <w:r w:rsidRPr="00643C69">
              <w:rPr>
                <w:rFonts w:ascii="Times New Roman" w:hAnsi="Times New Roman"/>
                <w:bCs/>
                <w:sz w:val="24"/>
                <w:szCs w:val="24"/>
              </w:rPr>
              <w:t>газы</w:t>
            </w:r>
            <w:proofErr w:type="gramEnd"/>
            <w:r w:rsidRPr="00643C69">
              <w:rPr>
                <w:rFonts w:ascii="Times New Roman" w:hAnsi="Times New Roman"/>
                <w:bCs/>
                <w:sz w:val="24"/>
                <w:szCs w:val="24"/>
              </w:rPr>
              <w:t xml:space="preserve"> используемые ля сварки. Электроды для сварки.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3C69">
              <w:rPr>
                <w:rFonts w:ascii="Times New Roman" w:hAnsi="Times New Roman"/>
                <w:bCs/>
                <w:sz w:val="24"/>
                <w:szCs w:val="24"/>
              </w:rPr>
              <w:t>Организация сварочного поста для дуговой сварки (наплавки) неплавящимся электродом в защитном газе.</w:t>
            </w:r>
          </w:p>
          <w:p w:rsidR="003B2D8A" w:rsidRPr="00643C69" w:rsidRDefault="003B2D8A" w:rsidP="00141CB4">
            <w:pPr>
              <w:tabs>
                <w:tab w:val="left" w:pos="20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Cs/>
                <w:sz w:val="24"/>
                <w:szCs w:val="24"/>
              </w:rPr>
              <w:t>3. Основные типы, конструктивные элементы и размеры сварных соединений, выполняемых ручной дуговой сваркой (наплавкой) неплавящимся электродом в защитном газе и обозначение их на чертежах.</w:t>
            </w:r>
          </w:p>
          <w:p w:rsidR="003B2D8A" w:rsidRPr="00643C69" w:rsidRDefault="003B2D8A" w:rsidP="00141CB4">
            <w:pPr>
              <w:tabs>
                <w:tab w:val="left" w:pos="20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Cs/>
                <w:sz w:val="24"/>
                <w:szCs w:val="24"/>
              </w:rPr>
              <w:t>4. Сварочные (наплавочные) материалы для ручной дуговой сварки (наплавки) неплавящимся электродом в защитном газе. Основные группы и марки материалов, свариваемых ручной дуговой сваркой (наплавкой) неплавящимся электродом в защитном газе</w:t>
            </w:r>
          </w:p>
        </w:tc>
        <w:tc>
          <w:tcPr>
            <w:tcW w:w="1808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594151" w:rsidRDefault="00594151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8A" w:rsidRPr="00594151" w:rsidRDefault="00594151" w:rsidP="00594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2D8A" w:rsidRPr="00643C69" w:rsidTr="003B2D8A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8A" w:rsidRPr="00643C69" w:rsidTr="00822775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tabs>
                <w:tab w:val="left" w:pos="20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643C6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 w:rsidRPr="00643C69"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Подготовка сварочного поста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3C69">
              <w:rPr>
                <w:rFonts w:ascii="Times New Roman" w:hAnsi="Times New Roman"/>
                <w:bCs/>
                <w:sz w:val="24"/>
                <w:szCs w:val="24"/>
              </w:rPr>
              <w:t>для дуговой сварки (наплавки) неплавящимся электродом в защитном газе.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822775">
        <w:tc>
          <w:tcPr>
            <w:tcW w:w="3243" w:type="dxa"/>
            <w:shd w:val="clear" w:color="auto" w:fill="auto"/>
          </w:tcPr>
          <w:p w:rsidR="003B2D8A" w:rsidRPr="006A034A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A034A" w:rsidRDefault="003B2D8A" w:rsidP="00141CB4">
            <w:pPr>
              <w:tabs>
                <w:tab w:val="left" w:pos="20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34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работа:</w:t>
            </w:r>
            <w:r w:rsidRPr="00643C69">
              <w:rPr>
                <w:rFonts w:ascii="Times New Roman" w:hAnsi="Times New Roman"/>
                <w:bCs/>
                <w:sz w:val="24"/>
                <w:szCs w:val="24"/>
              </w:rPr>
              <w:t xml:space="preserve"> конструктивные элементы и размеры сварных соединений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08" w:type="dxa"/>
            <w:shd w:val="clear" w:color="auto" w:fill="auto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3B2D8A">
        <w:tc>
          <w:tcPr>
            <w:tcW w:w="3243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tabs>
                <w:tab w:val="left" w:pos="20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13.14.Консультация.</w:t>
            </w:r>
          </w:p>
        </w:tc>
        <w:tc>
          <w:tcPr>
            <w:tcW w:w="1808" w:type="dxa"/>
            <w:shd w:val="clear" w:color="auto" w:fill="auto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3B2D8A">
        <w:tc>
          <w:tcPr>
            <w:tcW w:w="3243" w:type="dxa"/>
            <w:vMerge w:val="restart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Тема 3.2. Электрооборудование для дуговой сварки (наплавки) неплавящимся электродом в защитном газе.</w:t>
            </w: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88" w:type="dxa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8A" w:rsidRPr="00643C69" w:rsidTr="003B2D8A">
        <w:trPr>
          <w:trHeight w:val="562"/>
        </w:trPr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 xml:space="preserve">1. Источники </w:t>
            </w:r>
            <w:proofErr w:type="gramStart"/>
            <w:r w:rsidRPr="00643C69">
              <w:rPr>
                <w:rFonts w:ascii="Times New Roman" w:hAnsi="Times New Roman"/>
                <w:sz w:val="24"/>
                <w:szCs w:val="24"/>
              </w:rPr>
              <w:t>питания</w:t>
            </w:r>
            <w:proofErr w:type="gramEnd"/>
            <w:r w:rsidRPr="00643C69">
              <w:rPr>
                <w:rFonts w:ascii="Times New Roman" w:hAnsi="Times New Roman"/>
                <w:sz w:val="24"/>
                <w:szCs w:val="24"/>
              </w:rPr>
              <w:t xml:space="preserve"> используемые для дуговой сварки неплавящимся электродом</w:t>
            </w:r>
          </w:p>
          <w:p w:rsidR="003B2D8A" w:rsidRPr="00643C69" w:rsidRDefault="003B2D8A" w:rsidP="00141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2. Осцилляторы. Балластный реостат.</w:t>
            </w:r>
          </w:p>
        </w:tc>
        <w:tc>
          <w:tcPr>
            <w:tcW w:w="1808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3B2D8A" w:rsidRPr="00643C69" w:rsidRDefault="00594151" w:rsidP="005941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B2D8A" w:rsidRPr="00643C69" w:rsidTr="003B2D8A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8A" w:rsidRPr="00643C69" w:rsidTr="00822775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 xml:space="preserve"> Проверка работоспособности электрооборудования дуговой сварки (наплавки) неплавящимся электродом в защитном газе. 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3B2D8A">
        <w:tc>
          <w:tcPr>
            <w:tcW w:w="3243" w:type="dxa"/>
            <w:vMerge w:val="restart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Тема 3.3. Горелки и газовое оборудование.</w:t>
            </w: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88" w:type="dxa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8A" w:rsidRPr="00643C69" w:rsidTr="003B2D8A">
        <w:trPr>
          <w:trHeight w:val="562"/>
        </w:trPr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1. Сварочные горелки. Газовое оборудование.</w:t>
            </w:r>
          </w:p>
          <w:p w:rsidR="003B2D8A" w:rsidRPr="00643C69" w:rsidRDefault="003B2D8A" w:rsidP="00141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 xml:space="preserve">2. Регуляторы (редукторы). </w:t>
            </w:r>
            <w:proofErr w:type="spellStart"/>
            <w:r w:rsidRPr="00643C69">
              <w:rPr>
                <w:rFonts w:ascii="Times New Roman" w:hAnsi="Times New Roman"/>
                <w:sz w:val="24"/>
                <w:szCs w:val="24"/>
              </w:rPr>
              <w:t>Ротамеры</w:t>
            </w:r>
            <w:proofErr w:type="spellEnd"/>
            <w:r w:rsidRPr="00643C69">
              <w:rPr>
                <w:rFonts w:ascii="Times New Roman" w:hAnsi="Times New Roman"/>
                <w:sz w:val="24"/>
                <w:szCs w:val="24"/>
              </w:rPr>
              <w:t>. Смесители газов.</w:t>
            </w:r>
          </w:p>
        </w:tc>
        <w:tc>
          <w:tcPr>
            <w:tcW w:w="1808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8A" w:rsidRPr="00643C69" w:rsidTr="003B2D8A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8A" w:rsidRPr="00643C69" w:rsidTr="00822775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 xml:space="preserve"> Проверка работоспособности и настройка газового оборудования дуговой сварки (наплавки) неплавящимся электродом в защитном газе.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822775">
        <w:tc>
          <w:tcPr>
            <w:tcW w:w="3243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A034A" w:rsidRDefault="003B2D8A" w:rsidP="00181A2D">
            <w:pPr>
              <w:tabs>
                <w:tab w:val="left" w:pos="20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34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работа: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 xml:space="preserve"> настройка газового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  <w:shd w:val="clear" w:color="auto" w:fill="auto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3B2D8A">
        <w:tc>
          <w:tcPr>
            <w:tcW w:w="3243" w:type="dxa"/>
            <w:vMerge w:val="restart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Тема 3.4. Технология и техника сварки неплавящимся электродом в защитном газе.</w:t>
            </w: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88" w:type="dxa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8A" w:rsidRPr="00643C69" w:rsidTr="003B2D8A">
        <w:trPr>
          <w:trHeight w:val="3136"/>
        </w:trPr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1. Газовая защита. Выбор параметров режима сварки.</w:t>
            </w:r>
          </w:p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 xml:space="preserve">2. Способы зажигания дуги. </w:t>
            </w:r>
            <w:proofErr w:type="gramStart"/>
            <w:r w:rsidRPr="00643C69">
              <w:rPr>
                <w:rFonts w:ascii="Times New Roman" w:hAnsi="Times New Roman"/>
                <w:sz w:val="24"/>
                <w:szCs w:val="24"/>
              </w:rPr>
              <w:t>Движения</w:t>
            </w:r>
            <w:proofErr w:type="gramEnd"/>
            <w:r w:rsidRPr="00643C69">
              <w:rPr>
                <w:rFonts w:ascii="Times New Roman" w:hAnsi="Times New Roman"/>
                <w:sz w:val="24"/>
                <w:szCs w:val="24"/>
              </w:rPr>
              <w:t xml:space="preserve"> выполняемые сварочной горелкой.</w:t>
            </w:r>
          </w:p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3. Сварка стыковых и угловых швов в нижнем положении.</w:t>
            </w:r>
          </w:p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4. Сварка стыковых и угловых швов в вертикальном положении.</w:t>
            </w:r>
          </w:p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5. Сварка стыковых и угловых швов в горизонтальном положении.</w:t>
            </w:r>
          </w:p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6.  Сварка углеродистых и низколегированных сталей.</w:t>
            </w:r>
          </w:p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7. Технология сварки высоколегированных (нержавеющих) сталей и сплавов.</w:t>
            </w:r>
          </w:p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8. Технология сварки жаропрочных сталей и сплавов.</w:t>
            </w:r>
          </w:p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9. Технология сварки алюминия и его сплавов.</w:t>
            </w:r>
          </w:p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10. Технология сварки меди и её сплавов.</w:t>
            </w:r>
          </w:p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11. Технология сварки титана и его сплавов.</w:t>
            </w:r>
          </w:p>
        </w:tc>
        <w:tc>
          <w:tcPr>
            <w:tcW w:w="1808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594151" w:rsidRDefault="00594151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8A" w:rsidRPr="00594151" w:rsidRDefault="00594151" w:rsidP="00594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2D8A" w:rsidRPr="00643C69" w:rsidTr="003B2D8A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8A" w:rsidRPr="00643C69" w:rsidTr="00822775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1</w:t>
            </w: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. Практическое занятие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 xml:space="preserve"> Выбор параметров режима сварки. Зажигание дуги. 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822775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 xml:space="preserve"> Сварка стыковых и угловых швов в различных пространственных положениях.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822775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 xml:space="preserve"> Сварка низкоуглеродистых и низколегированных сталей.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822775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 xml:space="preserve"> Сварка высоколегированных (нержавеющих) сталей и сплавов.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822775">
        <w:trPr>
          <w:trHeight w:val="281"/>
        </w:trPr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 xml:space="preserve"> Сварка заготовок из алюминия и его сплавов.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822775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 xml:space="preserve"> Сварка заготовок из меди и её сплавов.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822775">
        <w:tc>
          <w:tcPr>
            <w:tcW w:w="3243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4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работа: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>ыбор параметров режима сварки.</w:t>
            </w:r>
          </w:p>
        </w:tc>
        <w:tc>
          <w:tcPr>
            <w:tcW w:w="1808" w:type="dxa"/>
            <w:shd w:val="clear" w:color="auto" w:fill="auto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3B2D8A">
        <w:tc>
          <w:tcPr>
            <w:tcW w:w="3243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15.Консультация.</w:t>
            </w:r>
          </w:p>
        </w:tc>
        <w:tc>
          <w:tcPr>
            <w:tcW w:w="1808" w:type="dxa"/>
            <w:shd w:val="clear" w:color="auto" w:fill="auto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3B2D8A">
        <w:tc>
          <w:tcPr>
            <w:tcW w:w="3243" w:type="dxa"/>
            <w:vMerge w:val="restart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Тема 3.5. Технология и техника наплавки неплавящимся электродом в защитном газе.</w:t>
            </w: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88" w:type="dxa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8A" w:rsidRPr="00643C69" w:rsidTr="003B2D8A">
        <w:trPr>
          <w:trHeight w:val="848"/>
        </w:trPr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1. Назначение и способы наплавки.</w:t>
            </w:r>
          </w:p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2. Техника и технология наплавки цветных сплавов и их сплавов.</w:t>
            </w:r>
          </w:p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3. Техника и технология восстановительной наплавки.</w:t>
            </w:r>
          </w:p>
        </w:tc>
        <w:tc>
          <w:tcPr>
            <w:tcW w:w="1808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B2D8A" w:rsidRPr="00643C69" w:rsidRDefault="00594151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2D8A" w:rsidRPr="00643C69" w:rsidTr="003B2D8A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88" w:type="dxa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8A" w:rsidRPr="00643C69" w:rsidTr="003B2D8A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>Наплавка различных марок сталей.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3B2D8A">
        <w:tc>
          <w:tcPr>
            <w:tcW w:w="11434" w:type="dxa"/>
            <w:gridSpan w:val="2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практика раздела 3</w:t>
            </w:r>
          </w:p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 xml:space="preserve">1. Ручная дуговая сварка неплавящимся электродом в защитном газе различных деталей и конструкций из углеродистых сталей во всех пространственных положениях сварного шва </w:t>
            </w:r>
            <w:proofErr w:type="gramStart"/>
            <w:r w:rsidRPr="00643C69">
              <w:rPr>
                <w:rFonts w:ascii="Times New Roman" w:hAnsi="Times New Roman"/>
                <w:sz w:val="24"/>
                <w:szCs w:val="24"/>
              </w:rPr>
              <w:t>кроме</w:t>
            </w:r>
            <w:proofErr w:type="gramEnd"/>
            <w:r w:rsidRPr="00643C69">
              <w:rPr>
                <w:rFonts w:ascii="Times New Roman" w:hAnsi="Times New Roman"/>
                <w:sz w:val="24"/>
                <w:szCs w:val="24"/>
              </w:rPr>
              <w:t xml:space="preserve"> потолочного.</w:t>
            </w:r>
          </w:p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 xml:space="preserve">2. Ручная дуговая сварка неплавящимся электродом в защитном газе различных деталей и конструкций из легированных сталей во всех пространственных положениях сварного шва </w:t>
            </w:r>
            <w:proofErr w:type="gramStart"/>
            <w:r w:rsidRPr="00643C69">
              <w:rPr>
                <w:rFonts w:ascii="Times New Roman" w:hAnsi="Times New Roman"/>
                <w:sz w:val="24"/>
                <w:szCs w:val="24"/>
              </w:rPr>
              <w:t>кроме</w:t>
            </w:r>
            <w:proofErr w:type="gramEnd"/>
            <w:r w:rsidRPr="00643C69">
              <w:rPr>
                <w:rFonts w:ascii="Times New Roman" w:hAnsi="Times New Roman"/>
                <w:sz w:val="24"/>
                <w:szCs w:val="24"/>
              </w:rPr>
              <w:t xml:space="preserve"> потолочного.</w:t>
            </w:r>
          </w:p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 xml:space="preserve">3. Ручная дуговая сварка неплавящимся электродом в защитном газе различных деталей и конструкций из цветных металлов и их сплавов во всех пространственных положениях сварного шва </w:t>
            </w:r>
            <w:proofErr w:type="gramStart"/>
            <w:r w:rsidRPr="00643C69">
              <w:rPr>
                <w:rFonts w:ascii="Times New Roman" w:hAnsi="Times New Roman"/>
                <w:sz w:val="24"/>
                <w:szCs w:val="24"/>
              </w:rPr>
              <w:t>кроме</w:t>
            </w:r>
            <w:proofErr w:type="gramEnd"/>
            <w:r w:rsidRPr="00643C69">
              <w:rPr>
                <w:rFonts w:ascii="Times New Roman" w:hAnsi="Times New Roman"/>
                <w:sz w:val="24"/>
                <w:szCs w:val="24"/>
              </w:rPr>
              <w:t xml:space="preserve"> потолочного. </w:t>
            </w:r>
          </w:p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 xml:space="preserve">4. Ручная дуговая наплавка неплавящимся электродом в защитном газе различных деталей. 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688" w:type="dxa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8A" w:rsidRPr="00643C69" w:rsidTr="003B2D8A">
        <w:tc>
          <w:tcPr>
            <w:tcW w:w="11434" w:type="dxa"/>
            <w:gridSpan w:val="2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Раздел 4. Газовая сварка (наплавка).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Теоретическая часть: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688" w:type="dxa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8A" w:rsidRPr="00643C69" w:rsidTr="003B2D8A">
        <w:tc>
          <w:tcPr>
            <w:tcW w:w="11434" w:type="dxa"/>
            <w:gridSpan w:val="2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МДК 02.01 Технология выполнения электрогазосварочных работ.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Практическая часть: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688" w:type="dxa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8A" w:rsidRPr="00643C69" w:rsidTr="003B2D8A">
        <w:tc>
          <w:tcPr>
            <w:tcW w:w="3243" w:type="dxa"/>
            <w:vMerge w:val="restart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Тема 4.1. Общие сведения о газовой сварке (наплавке).</w:t>
            </w: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88" w:type="dxa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8A" w:rsidRPr="00643C69" w:rsidTr="003B2D8A">
        <w:trPr>
          <w:trHeight w:val="838"/>
        </w:trPr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Cs/>
                <w:sz w:val="24"/>
                <w:szCs w:val="24"/>
              </w:rPr>
              <w:t>1. Сущность газовой сварки. Схема процесса.</w:t>
            </w:r>
          </w:p>
          <w:p w:rsidR="003B2D8A" w:rsidRPr="00643C69" w:rsidRDefault="003B2D8A" w:rsidP="00141CB4">
            <w:pPr>
              <w:tabs>
                <w:tab w:val="left" w:pos="20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Cs/>
                <w:sz w:val="24"/>
                <w:szCs w:val="24"/>
              </w:rPr>
              <w:t>2. Основные типы, конструктивные элементы и размеры сварных соединений, выполняемых газовой сваркой (наплавкой).</w:t>
            </w:r>
          </w:p>
        </w:tc>
        <w:tc>
          <w:tcPr>
            <w:tcW w:w="1808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3B2D8A" w:rsidRPr="00643C69" w:rsidRDefault="00594151" w:rsidP="005941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B2D8A" w:rsidRPr="00643C69" w:rsidTr="003B2D8A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8A" w:rsidRPr="00643C69" w:rsidTr="00822775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 xml:space="preserve"> Подготовка кромок заготовок под газовую сварку.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822775">
        <w:tc>
          <w:tcPr>
            <w:tcW w:w="3243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81A2D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4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работа: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3C69">
              <w:rPr>
                <w:rFonts w:ascii="Times New Roman" w:hAnsi="Times New Roman"/>
                <w:bCs/>
                <w:sz w:val="24"/>
                <w:szCs w:val="24"/>
              </w:rPr>
              <w:t>конструктивные элементы и размеры сварных соединений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08" w:type="dxa"/>
            <w:shd w:val="clear" w:color="auto" w:fill="auto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3B2D8A">
        <w:tc>
          <w:tcPr>
            <w:tcW w:w="3243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 Консультация.</w:t>
            </w:r>
          </w:p>
        </w:tc>
        <w:tc>
          <w:tcPr>
            <w:tcW w:w="1808" w:type="dxa"/>
            <w:shd w:val="clear" w:color="auto" w:fill="auto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3B2D8A">
        <w:tc>
          <w:tcPr>
            <w:tcW w:w="3243" w:type="dxa"/>
            <w:vMerge w:val="restart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4.2. Оборудование и материалы для газовой сварки.</w:t>
            </w: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88" w:type="dxa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8A" w:rsidRPr="00643C69" w:rsidTr="003B2D8A">
        <w:trPr>
          <w:trHeight w:val="5620"/>
        </w:trPr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 xml:space="preserve">1. Газы для газовой сварки: ацетилен, газы заменители, </w:t>
            </w:r>
            <w:proofErr w:type="gramStart"/>
            <w:r w:rsidRPr="00643C69">
              <w:rPr>
                <w:rFonts w:ascii="Times New Roman" w:hAnsi="Times New Roman"/>
                <w:sz w:val="24"/>
                <w:szCs w:val="24"/>
              </w:rPr>
              <w:t>жидкое</w:t>
            </w:r>
            <w:proofErr w:type="gramEnd"/>
            <w:r w:rsidRPr="00643C69">
              <w:rPr>
                <w:rFonts w:ascii="Times New Roman" w:hAnsi="Times New Roman"/>
                <w:sz w:val="24"/>
                <w:szCs w:val="24"/>
              </w:rPr>
              <w:t xml:space="preserve"> горючие, кислород.</w:t>
            </w:r>
          </w:p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2. Ацетиленовые генераторы: назначение, классификация.</w:t>
            </w:r>
          </w:p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3. Конструктивные особенности переносных генераторов.</w:t>
            </w:r>
          </w:p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4. Предохранительные затворы: назначение и классификация. Принцип действия и конструкции.</w:t>
            </w:r>
          </w:p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5. Баллоны. Правила безопасной эксплуатации газовых баллонов: до сварки, во время сварки и после сварки. Транспортировка и хранение газовых баллонов.</w:t>
            </w:r>
          </w:p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6. Правила безопасной эксплуатации газовых баллонов: до сварки, во время сварки и после сварки. Транспортировка и хранение газовых баллонов.</w:t>
            </w:r>
          </w:p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7. Газовые редукторы: назначение и классификация. Конструктивные особенности редукторов и технические характеристики. Правила безопасной эксплуатации газовых редукторов.</w:t>
            </w:r>
          </w:p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8. Рукава: назначение, классификация и конструкция. Правила безопасной работы с рукавами: до сварки, во время сварки и после сварки.</w:t>
            </w:r>
          </w:p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9. Сварочные горелки: назначение, классификация и конструктивные особенности. Правила выбора горелок. Правила безопасной работы с газовыми горелками: до сварки, во время сварки и после сварки.</w:t>
            </w:r>
          </w:p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10. Предохранительные устройства: общая характеристика, конструктивные особенности и область применения.</w:t>
            </w:r>
          </w:p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11. Дополнительное оборудование и инструменты.</w:t>
            </w:r>
          </w:p>
        </w:tc>
        <w:tc>
          <w:tcPr>
            <w:tcW w:w="1808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594151" w:rsidRDefault="00594151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8A" w:rsidRPr="00594151" w:rsidRDefault="00594151" w:rsidP="00594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2D8A" w:rsidRPr="00643C69" w:rsidTr="003B2D8A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88" w:type="dxa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8A" w:rsidRPr="00643C69" w:rsidTr="00822775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 xml:space="preserve"> Подготовка к работе сварочной горелки. Проверка работоспособности.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822775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 xml:space="preserve"> Сборка передвижного поста газовой сварки.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822775">
        <w:tc>
          <w:tcPr>
            <w:tcW w:w="3243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4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работа: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виды постов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 xml:space="preserve"> газовой сварки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  <w:shd w:val="clear" w:color="auto" w:fill="auto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3B2D8A">
        <w:tc>
          <w:tcPr>
            <w:tcW w:w="3243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17.Консультация.</w:t>
            </w:r>
          </w:p>
        </w:tc>
        <w:tc>
          <w:tcPr>
            <w:tcW w:w="1808" w:type="dxa"/>
            <w:shd w:val="clear" w:color="auto" w:fill="auto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3B2D8A">
        <w:tc>
          <w:tcPr>
            <w:tcW w:w="3243" w:type="dxa"/>
            <w:vMerge w:val="restart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 xml:space="preserve">Тема 4.3. Подготовка и правила обслуживания газосварочного оборудования.  </w:t>
            </w: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88" w:type="dxa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8A" w:rsidRPr="00643C69" w:rsidTr="003B2D8A">
        <w:trPr>
          <w:trHeight w:val="1400"/>
        </w:trPr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tabs>
                <w:tab w:val="left" w:pos="20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Cs/>
                <w:sz w:val="24"/>
                <w:szCs w:val="24"/>
              </w:rPr>
              <w:t>1. Правила техники безопасности при газопламенных работах. Общие правила и при работе с переносными ацетиленовыми генераторами, баллонами.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3C69">
              <w:rPr>
                <w:rFonts w:ascii="Times New Roman" w:hAnsi="Times New Roman"/>
                <w:bCs/>
                <w:sz w:val="24"/>
                <w:szCs w:val="24"/>
              </w:rPr>
              <w:t>Правила технического обслуживания газосварочного оборудования.</w:t>
            </w:r>
          </w:p>
          <w:p w:rsidR="003B2D8A" w:rsidRPr="00643C69" w:rsidRDefault="003B2D8A" w:rsidP="00141CB4">
            <w:pPr>
              <w:tabs>
                <w:tab w:val="left" w:pos="20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Cs/>
                <w:sz w:val="24"/>
                <w:szCs w:val="24"/>
              </w:rPr>
              <w:t>2. Подготовка газосварочного оборудования к работе.</w:t>
            </w:r>
          </w:p>
          <w:p w:rsidR="003B2D8A" w:rsidRPr="00643C69" w:rsidRDefault="003B2D8A" w:rsidP="00141CB4">
            <w:pPr>
              <w:tabs>
                <w:tab w:val="left" w:pos="20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Cs/>
                <w:sz w:val="24"/>
                <w:szCs w:val="24"/>
              </w:rPr>
              <w:t>3. Правила эксплуатации газовых баллонов.</w:t>
            </w:r>
          </w:p>
        </w:tc>
        <w:tc>
          <w:tcPr>
            <w:tcW w:w="1808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3B2D8A" w:rsidRPr="00643C69" w:rsidRDefault="00594151" w:rsidP="005941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B2D8A" w:rsidRPr="00643C69" w:rsidTr="003B2D8A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88" w:type="dxa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8A" w:rsidRPr="00643C69" w:rsidTr="00822775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tabs>
                <w:tab w:val="left" w:pos="20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643C6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 w:rsidRPr="00643C69">
              <w:rPr>
                <w:rFonts w:ascii="Times New Roman" w:hAnsi="Times New Roman"/>
                <w:bCs/>
                <w:sz w:val="24"/>
                <w:szCs w:val="24"/>
              </w:rPr>
              <w:t xml:space="preserve"> Раскупорка барабанов и транспортировка карбида кальция к посту газовой сварки.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822775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tabs>
                <w:tab w:val="left" w:pos="20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643C6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 w:rsidRPr="00643C69"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Подготовка ацетиленового генератора к работе.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822775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tabs>
                <w:tab w:val="left" w:pos="20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Pr="00643C6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 w:rsidRPr="00643C69">
              <w:rPr>
                <w:rFonts w:ascii="Times New Roman" w:hAnsi="Times New Roman"/>
                <w:bCs/>
                <w:sz w:val="24"/>
                <w:szCs w:val="24"/>
              </w:rPr>
              <w:t xml:space="preserve"> Обслуживание генератора во время и после окончания работы. Перезарядка генератора.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3B2D8A">
        <w:tc>
          <w:tcPr>
            <w:tcW w:w="3243" w:type="dxa"/>
            <w:vMerge w:val="restart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Тема 4.4. Стали и сплавы, соединяемые газовой сваркой.</w:t>
            </w: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88" w:type="dxa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8A" w:rsidRPr="00643C69" w:rsidTr="003B2D8A">
        <w:trPr>
          <w:trHeight w:val="838"/>
        </w:trPr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1. Классификация сталей. Свойства талей. Влияние химических элементов на свойства стали.</w:t>
            </w:r>
          </w:p>
          <w:p w:rsidR="003B2D8A" w:rsidRPr="00643C69" w:rsidRDefault="003B2D8A" w:rsidP="00141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2. Чугун. Медь и её сплавы. Алюминий и его сплавы.</w:t>
            </w:r>
          </w:p>
        </w:tc>
        <w:tc>
          <w:tcPr>
            <w:tcW w:w="1808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3B2D8A" w:rsidRPr="00643C69" w:rsidRDefault="00594151" w:rsidP="005941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B2D8A" w:rsidRPr="00643C69" w:rsidTr="003B2D8A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8A" w:rsidRPr="00643C69" w:rsidTr="00822775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 xml:space="preserve"> Определение свариваемости материалов и их сплавов газовой сваркой.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3B2D8A">
        <w:tc>
          <w:tcPr>
            <w:tcW w:w="3243" w:type="dxa"/>
            <w:vMerge w:val="restart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Тема 4.5. Материалы для газовой сварки (наплавки).</w:t>
            </w: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88" w:type="dxa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8A" w:rsidRPr="00643C69" w:rsidTr="003B2D8A">
        <w:trPr>
          <w:trHeight w:val="562"/>
        </w:trPr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643C69">
              <w:rPr>
                <w:rFonts w:ascii="Times New Roman" w:hAnsi="Times New Roman"/>
                <w:sz w:val="24"/>
                <w:szCs w:val="24"/>
              </w:rPr>
              <w:t>Газы</w:t>
            </w:r>
            <w:proofErr w:type="gramEnd"/>
            <w:r w:rsidRPr="00643C69">
              <w:rPr>
                <w:rFonts w:ascii="Times New Roman" w:hAnsi="Times New Roman"/>
                <w:sz w:val="24"/>
                <w:szCs w:val="24"/>
              </w:rPr>
              <w:t xml:space="preserve"> применяемые при сварке (наплавке). Карбид кальция. Флюсы.</w:t>
            </w:r>
          </w:p>
          <w:p w:rsidR="003B2D8A" w:rsidRPr="00643C69" w:rsidRDefault="003B2D8A" w:rsidP="00141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2. Присадочные материалы.</w:t>
            </w:r>
          </w:p>
        </w:tc>
        <w:tc>
          <w:tcPr>
            <w:tcW w:w="1808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8A" w:rsidRPr="00643C69" w:rsidTr="003B2D8A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8A" w:rsidRPr="00643C69" w:rsidTr="00822775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 xml:space="preserve"> Выбор сварочных материалов для газовой сварки различных металлов.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822775">
        <w:tc>
          <w:tcPr>
            <w:tcW w:w="3243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034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работа: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сварочные материалы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 xml:space="preserve"> для газовой сварки различных металлов.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3B2D8A">
        <w:tc>
          <w:tcPr>
            <w:tcW w:w="3243" w:type="dxa"/>
            <w:vMerge w:val="restart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Тема 4.6. Технология газовой сварки.</w:t>
            </w: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88" w:type="dxa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8A" w:rsidRPr="00643C69" w:rsidTr="003B2D8A">
        <w:trPr>
          <w:trHeight w:val="3648"/>
        </w:trPr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1. Режимы газовой сварки: параметры режима и их выбор.</w:t>
            </w:r>
          </w:p>
          <w:p w:rsidR="003B2D8A" w:rsidRPr="00643C69" w:rsidRDefault="003B2D8A" w:rsidP="00141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2. Способы газовой сварки: левый и правый. Положение мундштука горелки. Способы движения горелки.</w:t>
            </w:r>
          </w:p>
          <w:p w:rsidR="003B2D8A" w:rsidRPr="00643C69" w:rsidRDefault="003B2D8A" w:rsidP="00141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 xml:space="preserve">3. Сварка в нижнем положении: ванночками, с </w:t>
            </w:r>
            <w:proofErr w:type="spellStart"/>
            <w:r w:rsidRPr="00643C69">
              <w:rPr>
                <w:rFonts w:ascii="Times New Roman" w:hAnsi="Times New Roman"/>
                <w:sz w:val="24"/>
                <w:szCs w:val="24"/>
              </w:rPr>
              <w:t>отбортовкой</w:t>
            </w:r>
            <w:proofErr w:type="spellEnd"/>
            <w:r w:rsidRPr="00643C69">
              <w:rPr>
                <w:rFonts w:ascii="Times New Roman" w:hAnsi="Times New Roman"/>
                <w:sz w:val="24"/>
                <w:szCs w:val="24"/>
              </w:rPr>
              <w:t xml:space="preserve"> кромок, выполнение </w:t>
            </w:r>
            <w:proofErr w:type="spellStart"/>
            <w:r w:rsidRPr="00643C69">
              <w:rPr>
                <w:rFonts w:ascii="Times New Roman" w:hAnsi="Times New Roman"/>
                <w:sz w:val="24"/>
                <w:szCs w:val="24"/>
              </w:rPr>
              <w:t>нахлесточных</w:t>
            </w:r>
            <w:proofErr w:type="spellEnd"/>
            <w:r w:rsidRPr="00643C69">
              <w:rPr>
                <w:rFonts w:ascii="Times New Roman" w:hAnsi="Times New Roman"/>
                <w:sz w:val="24"/>
                <w:szCs w:val="24"/>
              </w:rPr>
              <w:t xml:space="preserve"> соединений.</w:t>
            </w:r>
          </w:p>
          <w:p w:rsidR="003B2D8A" w:rsidRPr="00643C69" w:rsidRDefault="003B2D8A" w:rsidP="00141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4. Выполнение вертикальных швов, горизонтальных на вертикальной плоскости, потолочных швов. Сварка вертикальных стыковых швов сквозным проплавлением.</w:t>
            </w:r>
          </w:p>
          <w:p w:rsidR="003B2D8A" w:rsidRPr="00643C69" w:rsidRDefault="003B2D8A" w:rsidP="00141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5. Сварка углеродистых сталей. Сварка низкоуглеродистых сталей: трудности сварки, техника сварки, характеристика пламени.</w:t>
            </w:r>
          </w:p>
          <w:p w:rsidR="003B2D8A" w:rsidRPr="00643C69" w:rsidRDefault="003B2D8A" w:rsidP="00141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6. Сварка легированных сталей. Сварка низколегированных сталей: трудности сварки, техника сварки, характеристика пламени.</w:t>
            </w:r>
          </w:p>
          <w:p w:rsidR="003B2D8A" w:rsidRPr="00643C69" w:rsidRDefault="003B2D8A" w:rsidP="00141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7. Сварка цветных металлов и сплавов. Сварка меди: трудности сварки, технологические особенности и техника.</w:t>
            </w:r>
          </w:p>
        </w:tc>
        <w:tc>
          <w:tcPr>
            <w:tcW w:w="1808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594151" w:rsidRDefault="00594151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8A" w:rsidRPr="00594151" w:rsidRDefault="00594151" w:rsidP="00594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2D8A" w:rsidRPr="00643C69" w:rsidTr="003B2D8A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88" w:type="dxa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8A" w:rsidRPr="00643C69" w:rsidTr="00822775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 xml:space="preserve"> «Выбор параметров газовой сварки. Определение положения мундштука при сварке».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822775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 xml:space="preserve"> Сварка углеродистых сталей.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822775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3</w:t>
            </w: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. Практическое занятие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 xml:space="preserve"> Сварка легированных сталей.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3B2D8A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3B2D8A">
        <w:tc>
          <w:tcPr>
            <w:tcW w:w="3243" w:type="dxa"/>
            <w:vMerge w:val="restart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Тема 4.7. Технология газовой наплавки.</w:t>
            </w: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88" w:type="dxa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8A" w:rsidRPr="00643C69" w:rsidTr="003B2D8A">
        <w:trPr>
          <w:trHeight w:val="1134"/>
        </w:trPr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tabs>
                <w:tab w:val="left" w:pos="4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1. Общие положения.</w:t>
            </w:r>
          </w:p>
          <w:p w:rsidR="003B2D8A" w:rsidRPr="00643C69" w:rsidRDefault="003B2D8A" w:rsidP="00141CB4">
            <w:pPr>
              <w:tabs>
                <w:tab w:val="left" w:pos="4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2. Материалы для газовой наплавки. Флюсы.</w:t>
            </w:r>
          </w:p>
          <w:p w:rsidR="003B2D8A" w:rsidRPr="00643C69" w:rsidRDefault="003B2D8A" w:rsidP="00141CB4">
            <w:pPr>
              <w:tabs>
                <w:tab w:val="left" w:pos="4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3. Наплавка цветных металлов.</w:t>
            </w:r>
          </w:p>
          <w:p w:rsidR="003B2D8A" w:rsidRPr="00643C69" w:rsidRDefault="003B2D8A" w:rsidP="00141CB4">
            <w:pPr>
              <w:tabs>
                <w:tab w:val="left" w:pos="4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4. Наплавка твёрдых сплавов.</w:t>
            </w:r>
          </w:p>
        </w:tc>
        <w:tc>
          <w:tcPr>
            <w:tcW w:w="1808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594151" w:rsidRDefault="00594151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8A" w:rsidRPr="00594151" w:rsidRDefault="00594151" w:rsidP="00594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2D8A" w:rsidRPr="00643C69" w:rsidTr="003B2D8A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8A" w:rsidRPr="00643C69" w:rsidTr="00822775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tabs>
                <w:tab w:val="left" w:pos="4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 xml:space="preserve"> Выполнение наплавки заготовок из различных сталей и цветных металлов.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3B2D8A">
        <w:tc>
          <w:tcPr>
            <w:tcW w:w="11434" w:type="dxa"/>
            <w:gridSpan w:val="2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Учебная практика раздела 4</w:t>
            </w:r>
          </w:p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1. Проверка работоспособности и исправности оборудования для газовой сварки (наплавки).</w:t>
            </w:r>
          </w:p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2. Настройка сварочного оборудования для газовой сварки (наплавки).</w:t>
            </w:r>
          </w:p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 xml:space="preserve">3. Газовая сварка различных деталей и конструкций из углеродистых сталей во всех пространственных положениях сварного шва </w:t>
            </w:r>
            <w:proofErr w:type="gramStart"/>
            <w:r w:rsidRPr="00643C69">
              <w:rPr>
                <w:rFonts w:ascii="Times New Roman" w:hAnsi="Times New Roman"/>
                <w:sz w:val="24"/>
                <w:szCs w:val="24"/>
              </w:rPr>
              <w:t>кроме</w:t>
            </w:r>
            <w:proofErr w:type="gramEnd"/>
            <w:r w:rsidRPr="00643C69">
              <w:rPr>
                <w:rFonts w:ascii="Times New Roman" w:hAnsi="Times New Roman"/>
                <w:sz w:val="24"/>
                <w:szCs w:val="24"/>
              </w:rPr>
              <w:t xml:space="preserve"> потолочного.</w:t>
            </w:r>
          </w:p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 xml:space="preserve">4. Газовая сварка различных деталей и конструкций из легированных сталей во всех пространственных положениях сварного шва </w:t>
            </w:r>
            <w:proofErr w:type="gramStart"/>
            <w:r w:rsidRPr="00643C69">
              <w:rPr>
                <w:rFonts w:ascii="Times New Roman" w:hAnsi="Times New Roman"/>
                <w:sz w:val="24"/>
                <w:szCs w:val="24"/>
              </w:rPr>
              <w:t>кроме</w:t>
            </w:r>
            <w:proofErr w:type="gramEnd"/>
            <w:r w:rsidRPr="00643C69">
              <w:rPr>
                <w:rFonts w:ascii="Times New Roman" w:hAnsi="Times New Roman"/>
                <w:sz w:val="24"/>
                <w:szCs w:val="24"/>
              </w:rPr>
              <w:t xml:space="preserve"> потолочного.</w:t>
            </w:r>
          </w:p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 xml:space="preserve">5. Газовая сварка различных деталей и конструкций из цветных металлов и их сплавов во всех пространственных положениях сварного шва </w:t>
            </w:r>
            <w:proofErr w:type="gramStart"/>
            <w:r w:rsidRPr="00643C69">
              <w:rPr>
                <w:rFonts w:ascii="Times New Roman" w:hAnsi="Times New Roman"/>
                <w:sz w:val="24"/>
                <w:szCs w:val="24"/>
              </w:rPr>
              <w:t>кроме</w:t>
            </w:r>
            <w:proofErr w:type="gramEnd"/>
            <w:r w:rsidRPr="00643C69">
              <w:rPr>
                <w:rFonts w:ascii="Times New Roman" w:hAnsi="Times New Roman"/>
                <w:sz w:val="24"/>
                <w:szCs w:val="24"/>
              </w:rPr>
              <w:t xml:space="preserve"> потолочного. </w:t>
            </w:r>
          </w:p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6. Газовая сварка наплавка различных деталей.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688" w:type="dxa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8A" w:rsidRPr="00643C69" w:rsidTr="003B2D8A">
        <w:tc>
          <w:tcPr>
            <w:tcW w:w="11434" w:type="dxa"/>
            <w:gridSpan w:val="2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Раздел 5. Частично механизированная сварка (наплавка).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Теоретическая часть: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688" w:type="dxa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8A" w:rsidRPr="00643C69" w:rsidTr="003B2D8A">
        <w:tc>
          <w:tcPr>
            <w:tcW w:w="11434" w:type="dxa"/>
            <w:gridSpan w:val="2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МДК 02.01 Технология выполнения электрогазосварочных работ.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Практические:    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688" w:type="dxa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8A" w:rsidRPr="00643C69" w:rsidTr="003B2D8A">
        <w:tc>
          <w:tcPr>
            <w:tcW w:w="3243" w:type="dxa"/>
            <w:vMerge w:val="restart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Тема 5.1. Общие сведения о частично механизированной сварке (наплавке).</w:t>
            </w: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88" w:type="dxa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8A" w:rsidRPr="00643C69" w:rsidTr="003B2D8A">
        <w:trPr>
          <w:trHeight w:val="562"/>
        </w:trPr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Cs/>
                <w:sz w:val="24"/>
                <w:szCs w:val="24"/>
              </w:rPr>
              <w:t xml:space="preserve">1. Сущность процесса </w:t>
            </w:r>
            <w:r w:rsidRPr="00643C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MIG</w:t>
            </w:r>
            <w:r w:rsidRPr="00643C69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643C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MAG</w:t>
            </w:r>
            <w:r w:rsidRPr="00643C69">
              <w:rPr>
                <w:rFonts w:ascii="Times New Roman" w:hAnsi="Times New Roman"/>
                <w:bCs/>
                <w:sz w:val="24"/>
                <w:szCs w:val="24"/>
              </w:rPr>
              <w:t xml:space="preserve"> сварки. </w:t>
            </w:r>
          </w:p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2. Организация сварочного поста MIG/MAG сварки.</w:t>
            </w:r>
          </w:p>
        </w:tc>
        <w:tc>
          <w:tcPr>
            <w:tcW w:w="1808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8A" w:rsidRPr="00643C69" w:rsidTr="003B2D8A">
        <w:tc>
          <w:tcPr>
            <w:tcW w:w="3243" w:type="dxa"/>
            <w:vMerge w:val="restart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 xml:space="preserve">Тема 5.2. Материалы для </w:t>
            </w:r>
            <w:r w:rsidRPr="00643C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MIG/MAG сварки (наплавки).</w:t>
            </w: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88" w:type="dxa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8A" w:rsidRPr="00643C69" w:rsidTr="003B2D8A">
        <w:trPr>
          <w:trHeight w:val="1410"/>
        </w:trPr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 xml:space="preserve">1. Основные группы и марки материалов, свариваемых частично механизированной </w:t>
            </w:r>
            <w:proofErr w:type="gramStart"/>
            <w:r w:rsidRPr="00643C69">
              <w:rPr>
                <w:rFonts w:ascii="Times New Roman" w:hAnsi="Times New Roman"/>
                <w:sz w:val="24"/>
                <w:szCs w:val="24"/>
              </w:rPr>
              <w:t>сварой</w:t>
            </w:r>
            <w:proofErr w:type="gramEnd"/>
            <w:r w:rsidRPr="00643C69">
              <w:rPr>
                <w:rFonts w:ascii="Times New Roman" w:hAnsi="Times New Roman"/>
                <w:sz w:val="24"/>
                <w:szCs w:val="24"/>
              </w:rPr>
              <w:t xml:space="preserve"> (наплавкой) плавлением.</w:t>
            </w:r>
          </w:p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2. Инертные и активные защитные газы. Газовые смеси.</w:t>
            </w:r>
          </w:p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3. Стальная сварочная проволока. Обозначение, область применения.</w:t>
            </w:r>
          </w:p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4. Порошковая сварочная проволока. Обозначение, область применения.</w:t>
            </w:r>
          </w:p>
        </w:tc>
        <w:tc>
          <w:tcPr>
            <w:tcW w:w="1808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594151" w:rsidRDefault="00594151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8A" w:rsidRPr="00594151" w:rsidRDefault="00594151" w:rsidP="00594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2D8A" w:rsidRPr="00643C69" w:rsidTr="003B2D8A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8A" w:rsidRPr="00643C69" w:rsidTr="00822775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 xml:space="preserve"> Выбор сварочных материалов для  MIG/MAG сварки различных металлов.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822775">
        <w:tc>
          <w:tcPr>
            <w:tcW w:w="3243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81A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034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работа: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 xml:space="preserve"> Основные группы и марки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3B2D8A">
        <w:tc>
          <w:tcPr>
            <w:tcW w:w="3243" w:type="dxa"/>
            <w:vMerge w:val="restart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Тема 5.3. Оборудование для MIG/MAG сварки (наплавки).</w:t>
            </w:r>
          </w:p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88" w:type="dxa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8A" w:rsidRPr="00643C69" w:rsidTr="00F654DA">
        <w:trPr>
          <w:trHeight w:val="3242"/>
        </w:trPr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1. Источники питания. Сварочные преобразователи.</w:t>
            </w:r>
          </w:p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 xml:space="preserve">2. Сварочные выпрямители. </w:t>
            </w:r>
          </w:p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3. Инверторные источники питания.</w:t>
            </w:r>
          </w:p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 xml:space="preserve">4. Многопостовые источники питания. </w:t>
            </w:r>
          </w:p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5. Импульсные источники питания.</w:t>
            </w:r>
          </w:p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6. Полуавтоматы и их классификация. Технические характеристики.</w:t>
            </w:r>
          </w:p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7. Механизмы подачи проволоки. Блок управления.</w:t>
            </w:r>
          </w:p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8. Сварочные горелки. Классификация, правила эксплуатации.</w:t>
            </w:r>
          </w:p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9. Устройство и технические характеристики сварочных горелок.</w:t>
            </w:r>
          </w:p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10. Баллоны, используемые для MIG/MAG сварки. Редукторы.</w:t>
            </w:r>
          </w:p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11. Подогреватели, осушители, ротаметры.</w:t>
            </w:r>
          </w:p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12. Рукава. Смесители газов.</w:t>
            </w:r>
          </w:p>
        </w:tc>
        <w:tc>
          <w:tcPr>
            <w:tcW w:w="1808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594151" w:rsidRDefault="00594151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8A" w:rsidRPr="00594151" w:rsidRDefault="00594151" w:rsidP="00594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2D8A" w:rsidRPr="00643C69" w:rsidTr="003B2D8A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88" w:type="dxa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8A" w:rsidRPr="00643C69" w:rsidTr="00822775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vMerge w:val="restart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 xml:space="preserve"> Подготовка сварочного поста MIG/MAG сварки (наплавки).</w:t>
            </w:r>
          </w:p>
          <w:p w:rsidR="003B2D8A" w:rsidRPr="00643C69" w:rsidRDefault="003B2D8A" w:rsidP="00141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 xml:space="preserve"> Проверка работоспособности электрооборудования для  MIG/MAG сварки (наплавки).</w:t>
            </w:r>
          </w:p>
          <w:p w:rsidR="003B2D8A" w:rsidRPr="00643C69" w:rsidRDefault="003B2D8A" w:rsidP="00141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 xml:space="preserve"> Настройка оборудования для MIG/MAG сварки (наплавки).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822775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822775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3B2D8A">
        <w:tc>
          <w:tcPr>
            <w:tcW w:w="3243" w:type="dxa"/>
            <w:vMerge w:val="restart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 xml:space="preserve">Тема 5.4. Техника и </w:t>
            </w:r>
            <w:r w:rsidRPr="00643C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технология MIG/MAG сварки.</w:t>
            </w: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C24562">
            <w:pPr>
              <w:tabs>
                <w:tab w:val="right" w:pos="79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</w:t>
            </w:r>
            <w:r w:rsidR="00C24562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8A" w:rsidRPr="00643C69" w:rsidTr="003B2D8A">
        <w:trPr>
          <w:trHeight w:val="3698"/>
        </w:trPr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1. Выбор параметров режима сварки.</w:t>
            </w:r>
          </w:p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2. Сварка стационарной дугой, импульсной дугой</w:t>
            </w:r>
          </w:p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643C69">
              <w:rPr>
                <w:rFonts w:ascii="Times New Roman" w:hAnsi="Times New Roman"/>
                <w:sz w:val="24"/>
                <w:szCs w:val="24"/>
              </w:rPr>
              <w:t>Движения</w:t>
            </w:r>
            <w:proofErr w:type="gramEnd"/>
            <w:r w:rsidRPr="00643C69">
              <w:rPr>
                <w:rFonts w:ascii="Times New Roman" w:hAnsi="Times New Roman"/>
                <w:sz w:val="24"/>
                <w:szCs w:val="24"/>
              </w:rPr>
              <w:t xml:space="preserve"> выполняемые сварочной горелкой.</w:t>
            </w:r>
          </w:p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5. Сварка швов в различных пространственных положениях.</w:t>
            </w:r>
          </w:p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6. Сварка стыковых и угловых швов в нижнем положении.</w:t>
            </w:r>
          </w:p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7. Сварка стыковых и угловых швов в вертикальном положении.</w:t>
            </w:r>
          </w:p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8. Сварка стыковых и угловых швов в горизонтальном положении.</w:t>
            </w:r>
          </w:p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9.  Технология сварки углеродистых и низколегированных сталей.</w:t>
            </w:r>
          </w:p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10. Технология сварки среднелегированных (теплоустойчивых) и высоколегированных (нержавеющих) сталей.</w:t>
            </w:r>
          </w:p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11. Технология и техника сварки алюминия и его сплавов.</w:t>
            </w:r>
          </w:p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12. Технология и техника сварки меди и её сплавов.</w:t>
            </w:r>
          </w:p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13. Технология и техника сварки титана и его сплавов.</w:t>
            </w:r>
          </w:p>
        </w:tc>
        <w:tc>
          <w:tcPr>
            <w:tcW w:w="1808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594151" w:rsidRDefault="00594151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8A" w:rsidRPr="00594151" w:rsidRDefault="00594151" w:rsidP="00594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2D8A" w:rsidRPr="00643C69" w:rsidTr="003B2D8A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688" w:type="dxa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8A" w:rsidRPr="00643C69" w:rsidTr="00822775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1</w:t>
            </w: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. Практическое занятие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 xml:space="preserve"> Выбор параметров режима сварки. 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822775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 xml:space="preserve"> Сварка тавровых, угловых соединений в нижнем и вертикальном положении.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822775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 xml:space="preserve"> Сварка тавровых, угловых соединений в горизонтальном положении.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822775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 xml:space="preserve"> Сварка низкоуглеродистых и низколегированных сталей.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822775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 xml:space="preserve"> Сварка высоколегированных (нержавеющих) сталей.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3B2D8A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18.Консультация.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822775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4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работа: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 xml:space="preserve"> Технология сварки среднелегированных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сталей.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3B2D8A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3B2D8A">
        <w:tc>
          <w:tcPr>
            <w:tcW w:w="3243" w:type="dxa"/>
            <w:vMerge w:val="restart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Тема 5.4. Техника и технология MIG/MAG наплавки.</w:t>
            </w: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88" w:type="dxa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8A" w:rsidRPr="00643C69" w:rsidTr="003B2D8A">
        <w:trPr>
          <w:trHeight w:val="1134"/>
        </w:trPr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1. Назначение и способы наплавки.</w:t>
            </w:r>
          </w:p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2. Техника и технология наплавки .</w:t>
            </w:r>
          </w:p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3. Техника и технология наплавки цветных сплавов и их сплавов.</w:t>
            </w:r>
          </w:p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4. Техника и технология восстановительной наплавки.</w:t>
            </w:r>
          </w:p>
        </w:tc>
        <w:tc>
          <w:tcPr>
            <w:tcW w:w="1808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594151" w:rsidRDefault="00594151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8A" w:rsidRPr="00594151" w:rsidRDefault="00594151" w:rsidP="00594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2D8A" w:rsidRPr="00643C69" w:rsidTr="003B2D8A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88" w:type="dxa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8A" w:rsidRPr="00643C69" w:rsidTr="00822775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 xml:space="preserve">  Наплавка твёрдыми сплавами.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822775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4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работа: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назначение наплавки.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3B2D8A">
        <w:tc>
          <w:tcPr>
            <w:tcW w:w="3243" w:type="dxa"/>
            <w:vMerge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19.Консультация.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3B2D8A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36D" w:rsidRPr="00643C69" w:rsidTr="003B2D8A">
        <w:tc>
          <w:tcPr>
            <w:tcW w:w="3243" w:type="dxa"/>
            <w:shd w:val="clear" w:color="auto" w:fill="auto"/>
          </w:tcPr>
          <w:p w:rsidR="00C5236D" w:rsidRPr="00643C69" w:rsidRDefault="00C5236D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C5236D" w:rsidRPr="00C5236D" w:rsidRDefault="00C5236D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236D">
              <w:rPr>
                <w:rFonts w:ascii="Times New Roman" w:hAnsi="Times New Roman"/>
                <w:b/>
                <w:sz w:val="24"/>
                <w:szCs w:val="24"/>
              </w:rPr>
              <w:t>Аттестация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808" w:type="dxa"/>
            <w:shd w:val="clear" w:color="auto" w:fill="auto"/>
          </w:tcPr>
          <w:p w:rsidR="00C5236D" w:rsidRDefault="00C5236D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88" w:type="dxa"/>
          </w:tcPr>
          <w:p w:rsidR="00C5236D" w:rsidRDefault="00C5236D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8A" w:rsidRPr="00643C69" w:rsidTr="003B2D8A">
        <w:tc>
          <w:tcPr>
            <w:tcW w:w="11434" w:type="dxa"/>
            <w:gridSpan w:val="2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Учебная практика раздела 5</w:t>
            </w:r>
          </w:p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1. Проверка работоспособности и исправности оборудования для MIG/MAG сварки (наплавки).</w:t>
            </w:r>
          </w:p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2. Настройка сварочного оборудования для MIG/MAG сварки (наплавки).</w:t>
            </w:r>
          </w:p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 xml:space="preserve">3. MIG/MAG сварка различных деталей и конструкций из углеродистых сталей во всех пространственных положениях сварного шва </w:t>
            </w:r>
            <w:proofErr w:type="gramStart"/>
            <w:r w:rsidRPr="00643C69">
              <w:rPr>
                <w:rFonts w:ascii="Times New Roman" w:hAnsi="Times New Roman"/>
                <w:sz w:val="24"/>
                <w:szCs w:val="24"/>
              </w:rPr>
              <w:t>кроме</w:t>
            </w:r>
            <w:proofErr w:type="gramEnd"/>
            <w:r w:rsidRPr="00643C69">
              <w:rPr>
                <w:rFonts w:ascii="Times New Roman" w:hAnsi="Times New Roman"/>
                <w:sz w:val="24"/>
                <w:szCs w:val="24"/>
              </w:rPr>
              <w:t xml:space="preserve"> потолочного.</w:t>
            </w:r>
          </w:p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 xml:space="preserve">4. MIG/MAG сварка различных деталей и конструкций из легированных сталей во всех пространственных положениях сварного шва </w:t>
            </w:r>
            <w:proofErr w:type="gramStart"/>
            <w:r w:rsidRPr="00643C69">
              <w:rPr>
                <w:rFonts w:ascii="Times New Roman" w:hAnsi="Times New Roman"/>
                <w:sz w:val="24"/>
                <w:szCs w:val="24"/>
              </w:rPr>
              <w:t>кроме</w:t>
            </w:r>
            <w:proofErr w:type="gramEnd"/>
            <w:r w:rsidRPr="00643C69">
              <w:rPr>
                <w:rFonts w:ascii="Times New Roman" w:hAnsi="Times New Roman"/>
                <w:sz w:val="24"/>
                <w:szCs w:val="24"/>
              </w:rPr>
              <w:t xml:space="preserve"> потолочного.</w:t>
            </w:r>
          </w:p>
          <w:p w:rsidR="003B2D8A" w:rsidRPr="00643C69" w:rsidRDefault="003B2D8A" w:rsidP="00141C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 xml:space="preserve">5. MIG/MAG сварка различных деталей и конструкций из цветных металлов и их сплавов во всех пространственных положениях сварного шва </w:t>
            </w:r>
            <w:proofErr w:type="gramStart"/>
            <w:r w:rsidRPr="00643C69">
              <w:rPr>
                <w:rFonts w:ascii="Times New Roman" w:hAnsi="Times New Roman"/>
                <w:sz w:val="24"/>
                <w:szCs w:val="24"/>
              </w:rPr>
              <w:t>кроме</w:t>
            </w:r>
            <w:proofErr w:type="gramEnd"/>
            <w:r w:rsidRPr="00643C69">
              <w:rPr>
                <w:rFonts w:ascii="Times New Roman" w:hAnsi="Times New Roman"/>
                <w:sz w:val="24"/>
                <w:szCs w:val="24"/>
              </w:rPr>
              <w:t xml:space="preserve"> потолочного. </w:t>
            </w:r>
          </w:p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6. MIG/MAG наплавка различных деталей.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688" w:type="dxa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8A" w:rsidRPr="00643C69" w:rsidTr="003B2D8A">
        <w:tc>
          <w:tcPr>
            <w:tcW w:w="11434" w:type="dxa"/>
            <w:gridSpan w:val="2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bCs/>
                <w:sz w:val="24"/>
                <w:szCs w:val="24"/>
              </w:rPr>
              <w:t>Производственная практика.</w:t>
            </w:r>
          </w:p>
          <w:p w:rsidR="003B2D8A" w:rsidRPr="00643C69" w:rsidRDefault="003B2D8A" w:rsidP="00141C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1. Выполнение типовых слесарных операций, применяемых при подготовке деталей перед сваркой;</w:t>
            </w:r>
          </w:p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2. Выполнение сборки элементов конструкции (изделий, узлов, деталей) под сварку с применением сборочных приспособлений;</w:t>
            </w:r>
          </w:p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3.Выполнение сборки элементов конструкции (изделий, узлов, деталей) под сварку на прихватках;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4. Выполнение предварительного, сопутствующего (межслойного) подогрева свариваемых кромок;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5. Выполнение зачистки швов после сварки;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6. Контроль геометрических размеров сварного шва;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7. Определение причин дефектов сварочных швов и соединений;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8. Предупреждение и устранение различных видов дефектов в сварных швах;</w:t>
            </w:r>
          </w:p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 xml:space="preserve">9. Проверка оснащенности сварочного поста ручной  дуговой сварки (наплавки, резки) плавящимся покрытым электродом, ручной дуговой сварки (наплавки) неплавящимся электродом в защитном газе; газовой сварки (наплавки), MIG/MAG сварки (наплавки). </w:t>
            </w:r>
          </w:p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 xml:space="preserve"> 10. Проверка работоспособности и исправности оборудования поста ручной дуговой сварки (наплавки, резки) плавящимся покрытым электродом, ручной дуговой сварки (наплавки) неплавящимся электродом в защитном газе; газовой сварки (наплавки), MIG/MAG сварки (наплавки).  </w:t>
            </w:r>
          </w:p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12. Подготовка и проверка сварочных материалов для ручной дуговой сварки (наплавки, резки) плавящимся покрытым электродом, ручной дуговой сварки (наплавки) неплавящимся электродом в защитном газе; газовой сварки (наплавки), MIG/MAG сварки (наплавки).</w:t>
            </w:r>
          </w:p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13. Настройка оборудования ручной дуговой сварки (наплавки, резки) плавящимся покрытым электродом для выполнения сварки,  ручной дуговой сварки (наплавки) неплавящимся электродом в защитном газе; газовой сварки (наплавки), MIG/MAG сварки (наплавки).</w:t>
            </w:r>
          </w:p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14. Выполнение ручной дуговой сварки (наплавки) плавящимся покрытым электродом, ручной дуговой сварки (наплавки) неплавящимся электродом в защитном газе; газовой сварки (наплавки), MIG/MAG сварки (наплавки)  различных деталей и конструкций;</w:t>
            </w:r>
          </w:p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lastRenderedPageBreak/>
              <w:t>15. Выполнение дуговой резки.</w:t>
            </w:r>
            <w:r w:rsidRPr="00643C6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60</w:t>
            </w:r>
          </w:p>
        </w:tc>
        <w:tc>
          <w:tcPr>
            <w:tcW w:w="1688" w:type="dxa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8A" w:rsidRPr="00643C69" w:rsidTr="003B2D8A">
        <w:tc>
          <w:tcPr>
            <w:tcW w:w="11434" w:type="dxa"/>
            <w:gridSpan w:val="2"/>
            <w:shd w:val="clear" w:color="auto" w:fill="auto"/>
          </w:tcPr>
          <w:p w:rsidR="003B2D8A" w:rsidRPr="00643C69" w:rsidRDefault="003B2D8A" w:rsidP="00141CB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08" w:type="dxa"/>
            <w:shd w:val="clear" w:color="auto" w:fill="auto"/>
          </w:tcPr>
          <w:p w:rsidR="003B2D8A" w:rsidRPr="00643C69" w:rsidRDefault="001470A4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996</w:t>
            </w:r>
          </w:p>
        </w:tc>
        <w:tc>
          <w:tcPr>
            <w:tcW w:w="1688" w:type="dxa"/>
          </w:tcPr>
          <w:p w:rsidR="003B2D8A" w:rsidRPr="00643C69" w:rsidRDefault="003B2D8A" w:rsidP="00141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E1CA8" w:rsidRPr="00643C69" w:rsidRDefault="007E1CA8" w:rsidP="007E1CA8">
      <w:pPr>
        <w:suppressAutoHyphens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E1CA8" w:rsidRPr="00643C69" w:rsidRDefault="007E1CA8" w:rsidP="007E1CA8">
      <w:pPr>
        <w:spacing w:after="0" w:line="240" w:lineRule="auto"/>
        <w:rPr>
          <w:rFonts w:ascii="Times New Roman" w:hAnsi="Times New Roman"/>
          <w:i/>
          <w:sz w:val="24"/>
          <w:szCs w:val="24"/>
        </w:rPr>
        <w:sectPr w:rsidR="007E1CA8" w:rsidRPr="00643C69" w:rsidSect="00F654DA">
          <w:pgSz w:w="16840" w:h="11907" w:orient="landscape"/>
          <w:pgMar w:top="426" w:right="1134" w:bottom="142" w:left="992" w:header="709" w:footer="709" w:gutter="0"/>
          <w:cols w:space="720"/>
        </w:sectPr>
      </w:pPr>
    </w:p>
    <w:p w:rsidR="007E1CA8" w:rsidRPr="00643C69" w:rsidRDefault="007E1CA8" w:rsidP="007E1CA8">
      <w:pPr>
        <w:spacing w:after="0" w:line="240" w:lineRule="auto"/>
        <w:ind w:left="1353"/>
        <w:rPr>
          <w:rFonts w:ascii="Times New Roman" w:hAnsi="Times New Roman"/>
          <w:b/>
          <w:bCs/>
          <w:sz w:val="24"/>
          <w:szCs w:val="24"/>
        </w:rPr>
      </w:pPr>
      <w:r w:rsidRPr="00643C69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ПРОФЕССИОНАЛЬНОГО  МОДУЛЯ</w:t>
      </w:r>
    </w:p>
    <w:p w:rsidR="007E1CA8" w:rsidRPr="00643C69" w:rsidRDefault="007E1CA8" w:rsidP="007E1CA8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643C69">
        <w:rPr>
          <w:rFonts w:ascii="Times New Roman" w:hAnsi="Times New Roman"/>
          <w:b/>
          <w:bCs/>
          <w:sz w:val="24"/>
          <w:szCs w:val="24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7E1CA8" w:rsidRPr="00643C69" w:rsidRDefault="007E1CA8" w:rsidP="007E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43C69">
        <w:rPr>
          <w:rFonts w:ascii="Times New Roman" w:hAnsi="Times New Roman"/>
          <w:bCs/>
          <w:sz w:val="24"/>
          <w:szCs w:val="24"/>
        </w:rPr>
        <w:t>Кабинет</w:t>
      </w:r>
      <w:r w:rsidRPr="00643C69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643C69">
        <w:rPr>
          <w:rFonts w:ascii="Times New Roman" w:hAnsi="Times New Roman"/>
          <w:bCs/>
          <w:sz w:val="24"/>
          <w:szCs w:val="24"/>
        </w:rPr>
        <w:t>«</w:t>
      </w:r>
      <w:r w:rsidRPr="00643C69">
        <w:rPr>
          <w:rFonts w:ascii="Times New Roman" w:hAnsi="Times New Roman"/>
          <w:b/>
          <w:sz w:val="24"/>
          <w:szCs w:val="24"/>
        </w:rPr>
        <w:t>Теоретических основ сварки и резки металлов</w:t>
      </w:r>
      <w:r w:rsidRPr="00643C69">
        <w:rPr>
          <w:rFonts w:ascii="Times New Roman" w:hAnsi="Times New Roman"/>
          <w:sz w:val="24"/>
          <w:szCs w:val="24"/>
        </w:rPr>
        <w:t xml:space="preserve">» </w:t>
      </w:r>
      <w:r w:rsidRPr="00643C69">
        <w:rPr>
          <w:rFonts w:ascii="Times New Roman" w:hAnsi="Times New Roman"/>
          <w:bCs/>
          <w:sz w:val="24"/>
          <w:szCs w:val="24"/>
        </w:rPr>
        <w:t xml:space="preserve">оснащенный оборудованием: </w:t>
      </w:r>
    </w:p>
    <w:p w:rsidR="007E1CA8" w:rsidRPr="00643C69" w:rsidRDefault="007E1CA8" w:rsidP="007E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43C69">
        <w:rPr>
          <w:rFonts w:ascii="Times New Roman" w:hAnsi="Times New Roman"/>
          <w:bCs/>
          <w:sz w:val="24"/>
          <w:szCs w:val="24"/>
        </w:rPr>
        <w:t>- Рабочее место преподавателя;</w:t>
      </w:r>
    </w:p>
    <w:p w:rsidR="007E1CA8" w:rsidRPr="00643C69" w:rsidRDefault="007E1CA8" w:rsidP="007E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43C69">
        <w:rPr>
          <w:rFonts w:ascii="Times New Roman" w:hAnsi="Times New Roman"/>
          <w:bCs/>
          <w:sz w:val="24"/>
          <w:szCs w:val="24"/>
        </w:rPr>
        <w:t xml:space="preserve">- Посадочные места </w:t>
      </w:r>
      <w:proofErr w:type="gramStart"/>
      <w:r w:rsidRPr="00643C69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643C69">
        <w:rPr>
          <w:rFonts w:ascii="Times New Roman" w:hAnsi="Times New Roman"/>
          <w:bCs/>
          <w:sz w:val="24"/>
          <w:szCs w:val="24"/>
        </w:rPr>
        <w:t xml:space="preserve"> (по количеству обучающихся);</w:t>
      </w:r>
    </w:p>
    <w:p w:rsidR="007E1CA8" w:rsidRPr="00643C69" w:rsidRDefault="007E1CA8" w:rsidP="007E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643C69">
        <w:rPr>
          <w:rFonts w:ascii="Times New Roman" w:hAnsi="Times New Roman"/>
          <w:bCs/>
          <w:sz w:val="24"/>
          <w:szCs w:val="24"/>
        </w:rPr>
        <w:t>- Комплект учебно-методической документации (учебники и учебные пособия);</w:t>
      </w:r>
    </w:p>
    <w:p w:rsidR="007E1CA8" w:rsidRPr="00643C69" w:rsidRDefault="007E1CA8" w:rsidP="007E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43C69">
        <w:rPr>
          <w:rFonts w:ascii="Times New Roman" w:hAnsi="Times New Roman"/>
          <w:bCs/>
          <w:sz w:val="24"/>
          <w:szCs w:val="24"/>
        </w:rPr>
        <w:t>- Наглядные пособия:</w:t>
      </w:r>
    </w:p>
    <w:p w:rsidR="007E1CA8" w:rsidRPr="00643C69" w:rsidRDefault="007E1CA8" w:rsidP="007E1CA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43C69">
        <w:rPr>
          <w:rFonts w:ascii="Times New Roman" w:hAnsi="Times New Roman"/>
          <w:sz w:val="24"/>
          <w:szCs w:val="24"/>
        </w:rPr>
        <w:t>макеты, демонстрирующие конструкцию источников питания;</w:t>
      </w:r>
    </w:p>
    <w:p w:rsidR="007E1CA8" w:rsidRPr="00643C69" w:rsidRDefault="007E1CA8" w:rsidP="007E1CA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43C69">
        <w:rPr>
          <w:rFonts w:ascii="Times New Roman" w:hAnsi="Times New Roman"/>
          <w:sz w:val="24"/>
          <w:szCs w:val="24"/>
        </w:rPr>
        <w:t>макеты сборочного оборудования;</w:t>
      </w:r>
    </w:p>
    <w:p w:rsidR="007E1CA8" w:rsidRPr="00643C69" w:rsidRDefault="007E1CA8" w:rsidP="007E1CA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43C69">
        <w:rPr>
          <w:rFonts w:ascii="Times New Roman" w:hAnsi="Times New Roman"/>
          <w:sz w:val="24"/>
          <w:szCs w:val="24"/>
        </w:rPr>
        <w:t>плакаты с конструкцией источников, демонстрационные стенды;</w:t>
      </w:r>
    </w:p>
    <w:p w:rsidR="007E1CA8" w:rsidRPr="00643C69" w:rsidRDefault="007E1CA8" w:rsidP="007E1CA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43C69">
        <w:rPr>
          <w:rFonts w:ascii="Times New Roman" w:hAnsi="Times New Roman"/>
          <w:sz w:val="24"/>
          <w:szCs w:val="24"/>
        </w:rPr>
        <w:t>плакаты с технологическими цепочками изготовления отдельных видов сварных конструкций;</w:t>
      </w:r>
    </w:p>
    <w:p w:rsidR="007E1CA8" w:rsidRPr="00643C69" w:rsidRDefault="007E1CA8" w:rsidP="007E1C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3C69">
        <w:rPr>
          <w:rFonts w:ascii="Times New Roman" w:hAnsi="Times New Roman"/>
          <w:sz w:val="24"/>
          <w:szCs w:val="24"/>
        </w:rPr>
        <w:t xml:space="preserve"> демонстрационные стенды со вспомогательными инструментами; </w:t>
      </w:r>
    </w:p>
    <w:p w:rsidR="007E1CA8" w:rsidRPr="00643C69" w:rsidRDefault="007E1CA8" w:rsidP="007E1CA8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43C69">
        <w:rPr>
          <w:rFonts w:ascii="Times New Roman" w:hAnsi="Times New Roman"/>
          <w:bCs/>
          <w:sz w:val="24"/>
          <w:szCs w:val="24"/>
        </w:rPr>
        <w:t>техническими средствами:</w:t>
      </w:r>
    </w:p>
    <w:p w:rsidR="007E1CA8" w:rsidRPr="00643C69" w:rsidRDefault="007E1CA8" w:rsidP="007E1CA8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43C69">
        <w:rPr>
          <w:rFonts w:ascii="Times New Roman" w:hAnsi="Times New Roman"/>
          <w:bCs/>
          <w:sz w:val="24"/>
          <w:szCs w:val="24"/>
        </w:rPr>
        <w:t xml:space="preserve"> - компьютеры с лицензионным программным обеспечением;</w:t>
      </w:r>
    </w:p>
    <w:p w:rsidR="007E1CA8" w:rsidRPr="00643C69" w:rsidRDefault="007E1CA8" w:rsidP="007E1CA8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43C69">
        <w:rPr>
          <w:rFonts w:ascii="Times New Roman" w:hAnsi="Times New Roman"/>
          <w:bCs/>
          <w:sz w:val="24"/>
          <w:szCs w:val="24"/>
        </w:rPr>
        <w:t>- мультимедийный проектор;</w:t>
      </w:r>
    </w:p>
    <w:p w:rsidR="007E1CA8" w:rsidRPr="00643C69" w:rsidRDefault="007E1CA8" w:rsidP="007E1CA8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43C69">
        <w:rPr>
          <w:rFonts w:ascii="Times New Roman" w:hAnsi="Times New Roman"/>
          <w:bCs/>
          <w:sz w:val="24"/>
          <w:szCs w:val="24"/>
        </w:rPr>
        <w:t>- экран.</w:t>
      </w:r>
    </w:p>
    <w:p w:rsidR="007E1CA8" w:rsidRPr="00643C69" w:rsidRDefault="007E1CA8" w:rsidP="007E1CA8">
      <w:pPr>
        <w:suppressAutoHyphens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43C69">
        <w:rPr>
          <w:rFonts w:ascii="Times New Roman" w:hAnsi="Times New Roman"/>
          <w:bCs/>
          <w:sz w:val="24"/>
          <w:szCs w:val="24"/>
        </w:rPr>
        <w:t>Мастерские «</w:t>
      </w:r>
      <w:r w:rsidRPr="00643C69">
        <w:rPr>
          <w:rFonts w:ascii="Times New Roman" w:hAnsi="Times New Roman"/>
          <w:sz w:val="24"/>
          <w:szCs w:val="24"/>
        </w:rPr>
        <w:t xml:space="preserve">Слесарные», </w:t>
      </w:r>
      <w:proofErr w:type="gramStart"/>
      <w:r w:rsidRPr="00643C69">
        <w:rPr>
          <w:rFonts w:ascii="Times New Roman" w:hAnsi="Times New Roman"/>
          <w:sz w:val="24"/>
          <w:szCs w:val="24"/>
        </w:rPr>
        <w:t>оснащенной</w:t>
      </w:r>
      <w:proofErr w:type="gramEnd"/>
      <w:r w:rsidRPr="00643C69">
        <w:rPr>
          <w:rFonts w:ascii="Times New Roman" w:hAnsi="Times New Roman"/>
          <w:sz w:val="24"/>
          <w:szCs w:val="24"/>
        </w:rPr>
        <w:t xml:space="preserve"> оборудованием: </w:t>
      </w:r>
    </w:p>
    <w:p w:rsidR="007E1CA8" w:rsidRPr="00643C69" w:rsidRDefault="007E1CA8" w:rsidP="007E1CA8">
      <w:pPr>
        <w:widowControl w:val="0"/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643C69">
        <w:rPr>
          <w:rFonts w:ascii="Times New Roman" w:hAnsi="Times New Roman"/>
          <w:bCs/>
          <w:sz w:val="24"/>
          <w:szCs w:val="24"/>
        </w:rPr>
        <w:t xml:space="preserve"> </w:t>
      </w:r>
      <w:r w:rsidRPr="00643C69">
        <w:rPr>
          <w:rFonts w:ascii="Times New Roman" w:hAnsi="Times New Roman"/>
          <w:sz w:val="24"/>
          <w:szCs w:val="24"/>
        </w:rPr>
        <w:t xml:space="preserve">- рабочие места по количеству </w:t>
      </w:r>
      <w:proofErr w:type="gramStart"/>
      <w:r w:rsidRPr="00643C6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43C69">
        <w:rPr>
          <w:rFonts w:ascii="Times New Roman" w:hAnsi="Times New Roman"/>
          <w:sz w:val="24"/>
          <w:szCs w:val="24"/>
        </w:rPr>
        <w:t>;</w:t>
      </w:r>
    </w:p>
    <w:p w:rsidR="007E1CA8" w:rsidRPr="00643C69" w:rsidRDefault="007E1CA8" w:rsidP="007E1CA8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43C69">
        <w:rPr>
          <w:rFonts w:ascii="Times New Roman" w:hAnsi="Times New Roman"/>
          <w:sz w:val="24"/>
          <w:szCs w:val="24"/>
        </w:rPr>
        <w:t>- набор слесарных и измерительных инструментов;</w:t>
      </w:r>
    </w:p>
    <w:p w:rsidR="007E1CA8" w:rsidRPr="00643C69" w:rsidRDefault="007E1CA8" w:rsidP="007E1CA8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43C69">
        <w:rPr>
          <w:rFonts w:ascii="Times New Roman" w:hAnsi="Times New Roman"/>
          <w:sz w:val="24"/>
          <w:szCs w:val="24"/>
        </w:rPr>
        <w:t>- приспособления для правки и рихтовки;</w:t>
      </w:r>
    </w:p>
    <w:p w:rsidR="007E1CA8" w:rsidRPr="00643C69" w:rsidRDefault="007E1CA8" w:rsidP="007E1CA8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43C69">
        <w:rPr>
          <w:rFonts w:ascii="Times New Roman" w:hAnsi="Times New Roman"/>
          <w:sz w:val="24"/>
          <w:szCs w:val="24"/>
        </w:rPr>
        <w:t>- средства индивидуальной и коллективной защиты;</w:t>
      </w:r>
    </w:p>
    <w:p w:rsidR="007E1CA8" w:rsidRPr="00643C69" w:rsidRDefault="007E1CA8" w:rsidP="007E1CA8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43C69">
        <w:rPr>
          <w:rFonts w:ascii="Times New Roman" w:hAnsi="Times New Roman"/>
          <w:sz w:val="24"/>
          <w:szCs w:val="24"/>
        </w:rPr>
        <w:t>- инструмент для ручной и механизированной обработки металла;</w:t>
      </w:r>
    </w:p>
    <w:p w:rsidR="007E1CA8" w:rsidRPr="00643C69" w:rsidRDefault="007E1CA8" w:rsidP="007E1CA8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43C69">
        <w:rPr>
          <w:rFonts w:ascii="Times New Roman" w:hAnsi="Times New Roman"/>
          <w:sz w:val="24"/>
          <w:szCs w:val="24"/>
        </w:rPr>
        <w:t>- набор плакатов;</w:t>
      </w:r>
    </w:p>
    <w:p w:rsidR="007E1CA8" w:rsidRPr="00643C69" w:rsidRDefault="007E1CA8" w:rsidP="007E1CA8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43C69">
        <w:rPr>
          <w:rFonts w:ascii="Times New Roman" w:hAnsi="Times New Roman"/>
          <w:sz w:val="24"/>
          <w:szCs w:val="24"/>
        </w:rPr>
        <w:t>- техническая документация на различные виды обработки металла;</w:t>
      </w:r>
    </w:p>
    <w:p w:rsidR="007E1CA8" w:rsidRPr="00643C69" w:rsidRDefault="007E1CA8" w:rsidP="007E1CA8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43C69">
        <w:rPr>
          <w:rFonts w:ascii="Times New Roman" w:hAnsi="Times New Roman"/>
          <w:sz w:val="24"/>
          <w:szCs w:val="24"/>
        </w:rPr>
        <w:t xml:space="preserve">- журнал инструктажа по безопасным условиям труда при выполнении </w:t>
      </w:r>
    </w:p>
    <w:p w:rsidR="007E1CA8" w:rsidRPr="00643C69" w:rsidRDefault="007E1CA8" w:rsidP="007E1CA8">
      <w:p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643C69">
        <w:rPr>
          <w:rFonts w:ascii="Times New Roman" w:hAnsi="Times New Roman"/>
          <w:sz w:val="24"/>
          <w:szCs w:val="24"/>
        </w:rPr>
        <w:t xml:space="preserve">      слесарно-сборочных работ.</w:t>
      </w:r>
    </w:p>
    <w:p w:rsidR="007E1CA8" w:rsidRPr="00643C69" w:rsidRDefault="007E1CA8" w:rsidP="007E1CA8">
      <w:p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</w:p>
    <w:p w:rsidR="007E1CA8" w:rsidRPr="00643C69" w:rsidRDefault="007E1CA8" w:rsidP="007E1CA8">
      <w:p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643C69">
        <w:rPr>
          <w:rFonts w:ascii="Times New Roman" w:hAnsi="Times New Roman"/>
          <w:sz w:val="24"/>
          <w:szCs w:val="24"/>
        </w:rPr>
        <w:t>Мастерские «</w:t>
      </w:r>
      <w:proofErr w:type="gramStart"/>
      <w:r w:rsidRPr="00643C69">
        <w:rPr>
          <w:rFonts w:ascii="Times New Roman" w:hAnsi="Times New Roman"/>
          <w:b/>
          <w:sz w:val="24"/>
          <w:szCs w:val="24"/>
        </w:rPr>
        <w:t>Сварочная</w:t>
      </w:r>
      <w:proofErr w:type="gramEnd"/>
      <w:r w:rsidRPr="00643C69">
        <w:rPr>
          <w:rFonts w:ascii="Times New Roman" w:hAnsi="Times New Roman"/>
          <w:b/>
          <w:sz w:val="24"/>
          <w:szCs w:val="24"/>
        </w:rPr>
        <w:t xml:space="preserve"> для сварки металлов</w:t>
      </w:r>
      <w:r w:rsidRPr="00643C69">
        <w:rPr>
          <w:rFonts w:ascii="Times New Roman" w:hAnsi="Times New Roman"/>
          <w:sz w:val="24"/>
          <w:szCs w:val="24"/>
        </w:rPr>
        <w:t>», оснащенной оборудованием:</w:t>
      </w:r>
    </w:p>
    <w:p w:rsidR="007E1CA8" w:rsidRPr="00643C69" w:rsidRDefault="007E1CA8" w:rsidP="007E1CA8">
      <w:p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643C69">
        <w:rPr>
          <w:rFonts w:ascii="Times New Roman" w:hAnsi="Times New Roman"/>
          <w:sz w:val="24"/>
          <w:szCs w:val="24"/>
        </w:rPr>
        <w:t>- сварочный выпрямитель;</w:t>
      </w:r>
    </w:p>
    <w:p w:rsidR="007E1CA8" w:rsidRPr="00643C69" w:rsidRDefault="007E1CA8" w:rsidP="007E1CA8">
      <w:p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643C69">
        <w:rPr>
          <w:rFonts w:ascii="Times New Roman" w:hAnsi="Times New Roman"/>
          <w:sz w:val="24"/>
          <w:szCs w:val="24"/>
        </w:rPr>
        <w:t>- источник питания для MIG/MAG сварки с подающим механизмом и сварочной горелкой;</w:t>
      </w:r>
    </w:p>
    <w:p w:rsidR="007E1CA8" w:rsidRPr="00643C69" w:rsidRDefault="007E1CA8" w:rsidP="007E1CA8">
      <w:p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643C69">
        <w:rPr>
          <w:rFonts w:ascii="Times New Roman" w:hAnsi="Times New Roman"/>
          <w:sz w:val="24"/>
          <w:szCs w:val="24"/>
        </w:rPr>
        <w:t xml:space="preserve">- источник питания для </w:t>
      </w:r>
      <w:r w:rsidRPr="00643C69">
        <w:rPr>
          <w:rFonts w:ascii="Times New Roman" w:hAnsi="Times New Roman"/>
          <w:sz w:val="24"/>
          <w:szCs w:val="24"/>
          <w:lang w:val="en-US"/>
        </w:rPr>
        <w:t>TIG</w:t>
      </w:r>
      <w:r w:rsidRPr="00643C69">
        <w:rPr>
          <w:rFonts w:ascii="Times New Roman" w:hAnsi="Times New Roman"/>
          <w:sz w:val="24"/>
          <w:szCs w:val="24"/>
        </w:rPr>
        <w:t xml:space="preserve"> сварки </w:t>
      </w:r>
      <w:proofErr w:type="gramStart"/>
      <w:r w:rsidRPr="00643C69">
        <w:rPr>
          <w:rFonts w:ascii="Times New Roman" w:hAnsi="Times New Roman"/>
          <w:sz w:val="24"/>
          <w:szCs w:val="24"/>
        </w:rPr>
        <w:t>с</w:t>
      </w:r>
      <w:proofErr w:type="gramEnd"/>
      <w:r w:rsidRPr="00643C69">
        <w:rPr>
          <w:rFonts w:ascii="Times New Roman" w:hAnsi="Times New Roman"/>
          <w:sz w:val="24"/>
          <w:szCs w:val="24"/>
        </w:rPr>
        <w:t xml:space="preserve"> сварочной горелкой;</w:t>
      </w:r>
    </w:p>
    <w:p w:rsidR="007E1CA8" w:rsidRPr="00643C69" w:rsidRDefault="007E1CA8" w:rsidP="007E1CA8">
      <w:p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643C6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43C69">
        <w:rPr>
          <w:rFonts w:ascii="Times New Roman" w:hAnsi="Times New Roman"/>
          <w:sz w:val="24"/>
          <w:szCs w:val="24"/>
        </w:rPr>
        <w:t>электрододердатель</w:t>
      </w:r>
      <w:proofErr w:type="spellEnd"/>
      <w:r w:rsidRPr="00643C69">
        <w:rPr>
          <w:rFonts w:ascii="Times New Roman" w:hAnsi="Times New Roman"/>
          <w:sz w:val="24"/>
          <w:szCs w:val="24"/>
        </w:rPr>
        <w:t>;</w:t>
      </w:r>
    </w:p>
    <w:p w:rsidR="007E1CA8" w:rsidRPr="00643C69" w:rsidRDefault="007E1CA8" w:rsidP="007E1CA8">
      <w:p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643C69">
        <w:rPr>
          <w:rFonts w:ascii="Times New Roman" w:hAnsi="Times New Roman"/>
          <w:sz w:val="24"/>
          <w:szCs w:val="24"/>
        </w:rPr>
        <w:t>- генератор ацетиленовый;</w:t>
      </w:r>
    </w:p>
    <w:p w:rsidR="007E1CA8" w:rsidRPr="00643C69" w:rsidRDefault="007E1CA8" w:rsidP="007E1CA8">
      <w:p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643C69">
        <w:rPr>
          <w:rFonts w:ascii="Times New Roman" w:hAnsi="Times New Roman"/>
          <w:sz w:val="24"/>
          <w:szCs w:val="24"/>
        </w:rPr>
        <w:t>- набор резаков и сварочных горелок;</w:t>
      </w:r>
    </w:p>
    <w:p w:rsidR="007E1CA8" w:rsidRPr="00643C69" w:rsidRDefault="007E1CA8" w:rsidP="007E1CA8">
      <w:p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643C69">
        <w:rPr>
          <w:rFonts w:ascii="Times New Roman" w:hAnsi="Times New Roman"/>
          <w:sz w:val="24"/>
          <w:szCs w:val="24"/>
        </w:rPr>
        <w:t>- баллон ацетиленовый;</w:t>
      </w:r>
    </w:p>
    <w:p w:rsidR="007E1CA8" w:rsidRPr="00643C69" w:rsidRDefault="007E1CA8" w:rsidP="007E1CA8">
      <w:p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643C69">
        <w:rPr>
          <w:rFonts w:ascii="Times New Roman" w:hAnsi="Times New Roman"/>
          <w:sz w:val="24"/>
          <w:szCs w:val="24"/>
        </w:rPr>
        <w:t>- баллон кислородный;</w:t>
      </w:r>
    </w:p>
    <w:p w:rsidR="007E1CA8" w:rsidRPr="00643C69" w:rsidRDefault="007E1CA8" w:rsidP="007E1CA8">
      <w:p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643C69">
        <w:rPr>
          <w:rFonts w:ascii="Times New Roman" w:hAnsi="Times New Roman"/>
          <w:sz w:val="24"/>
          <w:szCs w:val="24"/>
        </w:rPr>
        <w:t>- баллон с СО</w:t>
      </w:r>
      <w:proofErr w:type="gramStart"/>
      <w:r w:rsidRPr="00643C69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Pr="00643C69">
        <w:rPr>
          <w:rFonts w:ascii="Times New Roman" w:hAnsi="Times New Roman"/>
          <w:sz w:val="24"/>
          <w:szCs w:val="24"/>
        </w:rPr>
        <w:t>;</w:t>
      </w:r>
    </w:p>
    <w:p w:rsidR="007E1CA8" w:rsidRPr="00643C69" w:rsidRDefault="007E1CA8" w:rsidP="007E1CA8">
      <w:p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643C69">
        <w:rPr>
          <w:rFonts w:ascii="Times New Roman" w:hAnsi="Times New Roman"/>
          <w:sz w:val="24"/>
          <w:szCs w:val="24"/>
        </w:rPr>
        <w:t>- баллон с аргоном;</w:t>
      </w:r>
    </w:p>
    <w:p w:rsidR="007E1CA8" w:rsidRPr="00643C69" w:rsidRDefault="007E1CA8" w:rsidP="007E1CA8">
      <w:p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643C69">
        <w:rPr>
          <w:rFonts w:ascii="Times New Roman" w:hAnsi="Times New Roman"/>
          <w:sz w:val="24"/>
          <w:szCs w:val="24"/>
        </w:rPr>
        <w:t>- редуктор ацетиленовый;</w:t>
      </w:r>
    </w:p>
    <w:p w:rsidR="007E1CA8" w:rsidRPr="00643C69" w:rsidRDefault="007E1CA8" w:rsidP="007E1CA8">
      <w:p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643C69">
        <w:rPr>
          <w:rFonts w:ascii="Times New Roman" w:hAnsi="Times New Roman"/>
          <w:sz w:val="24"/>
          <w:szCs w:val="24"/>
        </w:rPr>
        <w:t>- редуктор кислородный;</w:t>
      </w:r>
    </w:p>
    <w:p w:rsidR="007E1CA8" w:rsidRPr="00643C69" w:rsidRDefault="007E1CA8" w:rsidP="007E1CA8">
      <w:p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643C69">
        <w:rPr>
          <w:rFonts w:ascii="Times New Roman" w:hAnsi="Times New Roman"/>
          <w:sz w:val="24"/>
          <w:szCs w:val="24"/>
        </w:rPr>
        <w:t>- редуктор СО</w:t>
      </w:r>
      <w:proofErr w:type="gramStart"/>
      <w:r w:rsidRPr="00643C69">
        <w:rPr>
          <w:rFonts w:ascii="Times New Roman" w:hAnsi="Times New Roman"/>
          <w:sz w:val="24"/>
          <w:szCs w:val="24"/>
        </w:rPr>
        <w:t>2</w:t>
      </w:r>
      <w:proofErr w:type="gramEnd"/>
      <w:r w:rsidRPr="00643C69">
        <w:rPr>
          <w:rFonts w:ascii="Times New Roman" w:hAnsi="Times New Roman"/>
          <w:sz w:val="24"/>
          <w:szCs w:val="24"/>
        </w:rPr>
        <w:t>;</w:t>
      </w:r>
    </w:p>
    <w:p w:rsidR="007E1CA8" w:rsidRPr="00643C69" w:rsidRDefault="007E1CA8" w:rsidP="007E1CA8">
      <w:p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643C69">
        <w:rPr>
          <w:rFonts w:ascii="Times New Roman" w:hAnsi="Times New Roman"/>
          <w:sz w:val="24"/>
          <w:szCs w:val="24"/>
        </w:rPr>
        <w:t>- расходомер для аргона;</w:t>
      </w:r>
    </w:p>
    <w:p w:rsidR="007E1CA8" w:rsidRPr="00643C69" w:rsidRDefault="007E1CA8" w:rsidP="007E1CA8">
      <w:p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643C69">
        <w:rPr>
          <w:rFonts w:ascii="Times New Roman" w:hAnsi="Times New Roman"/>
          <w:sz w:val="24"/>
          <w:szCs w:val="24"/>
        </w:rPr>
        <w:t>- комплект рабочих инструментов;</w:t>
      </w:r>
    </w:p>
    <w:p w:rsidR="007E1CA8" w:rsidRPr="00643C69" w:rsidRDefault="007E1CA8" w:rsidP="007E1CA8">
      <w:p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643C69">
        <w:rPr>
          <w:rFonts w:ascii="Times New Roman" w:hAnsi="Times New Roman"/>
          <w:sz w:val="24"/>
          <w:szCs w:val="24"/>
        </w:rPr>
        <w:t>- измерительный и разметочный инструмент;</w:t>
      </w:r>
    </w:p>
    <w:p w:rsidR="007E1CA8" w:rsidRPr="00643C69" w:rsidRDefault="007E1CA8" w:rsidP="007E1CA8">
      <w:p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643C69">
        <w:rPr>
          <w:rFonts w:ascii="Times New Roman" w:hAnsi="Times New Roman"/>
          <w:sz w:val="24"/>
          <w:szCs w:val="24"/>
        </w:rPr>
        <w:t>на мастерскую:</w:t>
      </w:r>
    </w:p>
    <w:p w:rsidR="007E1CA8" w:rsidRPr="00643C69" w:rsidRDefault="007E1CA8" w:rsidP="007E1CA8">
      <w:p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643C69">
        <w:rPr>
          <w:rFonts w:ascii="Times New Roman" w:hAnsi="Times New Roman"/>
          <w:sz w:val="24"/>
          <w:szCs w:val="24"/>
        </w:rPr>
        <w:t>- печь для просушки электродов;</w:t>
      </w:r>
    </w:p>
    <w:p w:rsidR="007E1CA8" w:rsidRPr="00643C69" w:rsidRDefault="007E1CA8" w:rsidP="007E1CA8">
      <w:p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643C6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43C69">
        <w:rPr>
          <w:rFonts w:ascii="Times New Roman" w:hAnsi="Times New Roman"/>
          <w:sz w:val="24"/>
          <w:szCs w:val="24"/>
        </w:rPr>
        <w:t>термопенал</w:t>
      </w:r>
      <w:proofErr w:type="spellEnd"/>
      <w:r w:rsidRPr="00643C69">
        <w:rPr>
          <w:rFonts w:ascii="Times New Roman" w:hAnsi="Times New Roman"/>
          <w:sz w:val="24"/>
          <w:szCs w:val="24"/>
        </w:rPr>
        <w:t xml:space="preserve">; </w:t>
      </w:r>
    </w:p>
    <w:p w:rsidR="007E1CA8" w:rsidRPr="00643C69" w:rsidRDefault="007E1CA8" w:rsidP="007E1CA8">
      <w:p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643C69">
        <w:rPr>
          <w:rFonts w:ascii="Times New Roman" w:hAnsi="Times New Roman"/>
          <w:sz w:val="24"/>
          <w:szCs w:val="24"/>
        </w:rPr>
        <w:t>- магнитные держатели;</w:t>
      </w:r>
    </w:p>
    <w:p w:rsidR="007E1CA8" w:rsidRPr="00643C69" w:rsidRDefault="007E1CA8" w:rsidP="007E1CA8">
      <w:p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643C69">
        <w:rPr>
          <w:rFonts w:ascii="Times New Roman" w:hAnsi="Times New Roman"/>
          <w:sz w:val="24"/>
          <w:szCs w:val="24"/>
        </w:rPr>
        <w:t>- щётка металлическая;</w:t>
      </w:r>
    </w:p>
    <w:p w:rsidR="007E1CA8" w:rsidRPr="00643C69" w:rsidRDefault="007E1CA8" w:rsidP="007E1CA8">
      <w:p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643C69">
        <w:rPr>
          <w:rFonts w:ascii="Times New Roman" w:hAnsi="Times New Roman"/>
          <w:sz w:val="24"/>
          <w:szCs w:val="24"/>
        </w:rPr>
        <w:lastRenderedPageBreak/>
        <w:t xml:space="preserve">- станок </w:t>
      </w:r>
      <w:proofErr w:type="spellStart"/>
      <w:r w:rsidRPr="00643C69">
        <w:rPr>
          <w:rFonts w:ascii="Times New Roman" w:hAnsi="Times New Roman"/>
          <w:sz w:val="24"/>
          <w:szCs w:val="24"/>
        </w:rPr>
        <w:t>точильно</w:t>
      </w:r>
      <w:proofErr w:type="spellEnd"/>
      <w:r w:rsidRPr="00643C69">
        <w:rPr>
          <w:rFonts w:ascii="Times New Roman" w:hAnsi="Times New Roman"/>
          <w:sz w:val="24"/>
          <w:szCs w:val="24"/>
        </w:rPr>
        <w:t xml:space="preserve">-шлифовальный двухсторонний; </w:t>
      </w:r>
    </w:p>
    <w:p w:rsidR="007E1CA8" w:rsidRPr="00643C69" w:rsidRDefault="007E1CA8" w:rsidP="007E1CA8">
      <w:p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643C69">
        <w:rPr>
          <w:rFonts w:ascii="Times New Roman" w:hAnsi="Times New Roman"/>
          <w:sz w:val="24"/>
          <w:szCs w:val="24"/>
        </w:rPr>
        <w:t xml:space="preserve">- щит для подключения внешних потребителей на 220В; </w:t>
      </w:r>
    </w:p>
    <w:p w:rsidR="007E1CA8" w:rsidRPr="00643C69" w:rsidRDefault="007E1CA8" w:rsidP="007E1CA8">
      <w:p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643C6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43C69">
        <w:rPr>
          <w:rFonts w:ascii="Times New Roman" w:hAnsi="Times New Roman"/>
          <w:sz w:val="24"/>
          <w:szCs w:val="24"/>
        </w:rPr>
        <w:t>углоавя</w:t>
      </w:r>
      <w:proofErr w:type="spellEnd"/>
      <w:r w:rsidRPr="00643C69">
        <w:rPr>
          <w:rFonts w:ascii="Times New Roman" w:hAnsi="Times New Roman"/>
          <w:sz w:val="24"/>
          <w:szCs w:val="24"/>
        </w:rPr>
        <w:t xml:space="preserve"> шлифовальная машина;</w:t>
      </w:r>
    </w:p>
    <w:p w:rsidR="007E1CA8" w:rsidRPr="00643C69" w:rsidRDefault="007E1CA8" w:rsidP="007E1CA8">
      <w:p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643C69">
        <w:rPr>
          <w:rFonts w:ascii="Times New Roman" w:hAnsi="Times New Roman"/>
          <w:sz w:val="24"/>
          <w:szCs w:val="24"/>
        </w:rPr>
        <w:t>- вытяжная и приточная вентиляция.</w:t>
      </w:r>
    </w:p>
    <w:p w:rsidR="007E1CA8" w:rsidRPr="00643C69" w:rsidRDefault="007E1CA8" w:rsidP="007E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43C69">
        <w:rPr>
          <w:rFonts w:ascii="Times New Roman" w:hAnsi="Times New Roman"/>
          <w:bCs/>
          <w:sz w:val="24"/>
          <w:szCs w:val="24"/>
        </w:rPr>
        <w:t>- универсальный шаблон сварщика №1,2,3;</w:t>
      </w:r>
    </w:p>
    <w:p w:rsidR="007E1CA8" w:rsidRPr="00643C69" w:rsidRDefault="007E1CA8" w:rsidP="007E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43C69">
        <w:rPr>
          <w:rFonts w:ascii="Times New Roman" w:hAnsi="Times New Roman"/>
          <w:bCs/>
          <w:sz w:val="24"/>
          <w:szCs w:val="24"/>
        </w:rPr>
        <w:t>-</w:t>
      </w:r>
      <w:r w:rsidRPr="00643C69">
        <w:rPr>
          <w:rFonts w:ascii="Times New Roman" w:hAnsi="Times New Roman"/>
          <w:sz w:val="24"/>
          <w:szCs w:val="24"/>
        </w:rPr>
        <w:t xml:space="preserve"> </w:t>
      </w:r>
      <w:r w:rsidRPr="00643C69">
        <w:rPr>
          <w:rFonts w:ascii="Times New Roman" w:hAnsi="Times New Roman"/>
          <w:bCs/>
          <w:sz w:val="24"/>
          <w:szCs w:val="24"/>
        </w:rPr>
        <w:t xml:space="preserve"> машина разрывная испытательная;</w:t>
      </w:r>
    </w:p>
    <w:p w:rsidR="007E1CA8" w:rsidRPr="00643C69" w:rsidRDefault="007E1CA8" w:rsidP="007E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43C69">
        <w:rPr>
          <w:rFonts w:ascii="Times New Roman" w:hAnsi="Times New Roman"/>
          <w:bCs/>
          <w:sz w:val="24"/>
          <w:szCs w:val="24"/>
        </w:rPr>
        <w:t>- маятниковый копер;</w:t>
      </w:r>
    </w:p>
    <w:p w:rsidR="007E1CA8" w:rsidRPr="00643C69" w:rsidRDefault="007E1CA8" w:rsidP="007E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43C69">
        <w:rPr>
          <w:rFonts w:ascii="Times New Roman" w:hAnsi="Times New Roman"/>
          <w:bCs/>
          <w:sz w:val="24"/>
          <w:szCs w:val="24"/>
        </w:rPr>
        <w:t xml:space="preserve">- стационарный твердомер </w:t>
      </w:r>
      <w:proofErr w:type="spellStart"/>
      <w:r w:rsidRPr="00643C69">
        <w:rPr>
          <w:rFonts w:ascii="Times New Roman" w:hAnsi="Times New Roman"/>
          <w:bCs/>
          <w:sz w:val="24"/>
          <w:szCs w:val="24"/>
        </w:rPr>
        <w:t>Роквелла</w:t>
      </w:r>
      <w:proofErr w:type="spellEnd"/>
      <w:r w:rsidRPr="00643C69">
        <w:rPr>
          <w:rFonts w:ascii="Times New Roman" w:hAnsi="Times New Roman"/>
          <w:bCs/>
          <w:sz w:val="24"/>
          <w:szCs w:val="24"/>
        </w:rPr>
        <w:t>;</w:t>
      </w:r>
    </w:p>
    <w:p w:rsidR="007E1CA8" w:rsidRPr="00643C69" w:rsidRDefault="007E1CA8" w:rsidP="007E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43C69">
        <w:rPr>
          <w:rFonts w:ascii="Times New Roman" w:hAnsi="Times New Roman"/>
          <w:bCs/>
          <w:sz w:val="24"/>
          <w:szCs w:val="24"/>
        </w:rPr>
        <w:t>- стационарный твердомер Бринелля.</w:t>
      </w:r>
    </w:p>
    <w:p w:rsidR="007E1CA8" w:rsidRPr="00643C69" w:rsidRDefault="007E1CA8" w:rsidP="007E1CA8">
      <w:p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</w:p>
    <w:p w:rsidR="007E1CA8" w:rsidRPr="00643C69" w:rsidRDefault="007E1CA8" w:rsidP="007E1CA8">
      <w:pPr>
        <w:suppressAutoHyphens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7E1CA8" w:rsidRPr="00643C69" w:rsidRDefault="007E1CA8" w:rsidP="007E1CA8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643C69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7E1CA8" w:rsidRPr="00643C69" w:rsidRDefault="007E1CA8" w:rsidP="007E1C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3C69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643C69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7E1CA8" w:rsidRPr="00643C69" w:rsidRDefault="007E1CA8" w:rsidP="007E1CA8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7E1CA8" w:rsidRPr="00643C69" w:rsidRDefault="007E1CA8" w:rsidP="007E1CA8">
      <w:pPr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643C69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7E1CA8" w:rsidRPr="00643C69" w:rsidRDefault="007E1CA8" w:rsidP="007E1CA8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643C69">
        <w:rPr>
          <w:rFonts w:ascii="Times New Roman" w:hAnsi="Times New Roman"/>
          <w:sz w:val="24"/>
          <w:szCs w:val="24"/>
        </w:rPr>
        <w:t xml:space="preserve">1. Специальные способы сварки и резки: уч. пособие для студ. учреждений СПО /М.Д. </w:t>
      </w:r>
      <w:proofErr w:type="spellStart"/>
      <w:r w:rsidRPr="00643C69">
        <w:rPr>
          <w:rFonts w:ascii="Times New Roman" w:hAnsi="Times New Roman"/>
          <w:sz w:val="24"/>
          <w:szCs w:val="24"/>
        </w:rPr>
        <w:t>Банов</w:t>
      </w:r>
      <w:proofErr w:type="spellEnd"/>
      <w:r w:rsidRPr="00643C69">
        <w:rPr>
          <w:rFonts w:ascii="Times New Roman" w:hAnsi="Times New Roman"/>
          <w:sz w:val="24"/>
          <w:szCs w:val="24"/>
        </w:rPr>
        <w:t xml:space="preserve">, В. В. </w:t>
      </w:r>
      <w:proofErr w:type="spellStart"/>
      <w:r w:rsidRPr="00643C69">
        <w:rPr>
          <w:rFonts w:ascii="Times New Roman" w:hAnsi="Times New Roman"/>
          <w:sz w:val="24"/>
          <w:szCs w:val="24"/>
        </w:rPr>
        <w:t>Масаков</w:t>
      </w:r>
      <w:proofErr w:type="spellEnd"/>
      <w:r w:rsidRPr="00643C69">
        <w:rPr>
          <w:rFonts w:ascii="Times New Roman" w:hAnsi="Times New Roman"/>
          <w:sz w:val="24"/>
          <w:szCs w:val="24"/>
        </w:rPr>
        <w:t xml:space="preserve">, Н.П. </w:t>
      </w:r>
      <w:proofErr w:type="spellStart"/>
      <w:r w:rsidRPr="00643C69">
        <w:rPr>
          <w:rFonts w:ascii="Times New Roman" w:hAnsi="Times New Roman"/>
          <w:sz w:val="24"/>
          <w:szCs w:val="24"/>
        </w:rPr>
        <w:t>Плюснина</w:t>
      </w:r>
      <w:proofErr w:type="spellEnd"/>
      <w:r w:rsidRPr="00643C69">
        <w:rPr>
          <w:rFonts w:ascii="Times New Roman" w:hAnsi="Times New Roman"/>
          <w:sz w:val="24"/>
          <w:szCs w:val="24"/>
        </w:rPr>
        <w:t>. – 3-е изд., стер. - М.: Изд. центр «Академия», 201</w:t>
      </w:r>
      <w:r w:rsidR="00B778D0">
        <w:rPr>
          <w:rFonts w:ascii="Times New Roman" w:hAnsi="Times New Roman"/>
          <w:sz w:val="24"/>
          <w:szCs w:val="24"/>
        </w:rPr>
        <w:t>5</w:t>
      </w:r>
      <w:r w:rsidRPr="00643C69">
        <w:rPr>
          <w:rFonts w:ascii="Times New Roman" w:hAnsi="Times New Roman"/>
          <w:sz w:val="24"/>
          <w:szCs w:val="24"/>
        </w:rPr>
        <w:t>. - 208 с.</w:t>
      </w:r>
    </w:p>
    <w:p w:rsidR="007E1CA8" w:rsidRPr="00643C69" w:rsidRDefault="007E1CA8" w:rsidP="007E1CA8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643C69">
        <w:rPr>
          <w:rFonts w:ascii="Times New Roman" w:hAnsi="Times New Roman"/>
          <w:sz w:val="24"/>
          <w:szCs w:val="24"/>
        </w:rPr>
        <w:t>2. Технология электросварочных и газосварочных работ: учебник для нач. проф. образования / В. В. Овчинников. — 4-е изд., стер. — М.: Издательский центр «Академия», 2013. — 320 с.</w:t>
      </w:r>
    </w:p>
    <w:p w:rsidR="007E1CA8" w:rsidRPr="00643C69" w:rsidRDefault="007E1CA8" w:rsidP="007E1CA8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643C69">
        <w:rPr>
          <w:rFonts w:ascii="Times New Roman" w:hAnsi="Times New Roman"/>
          <w:sz w:val="24"/>
          <w:szCs w:val="24"/>
        </w:rPr>
        <w:t>3. Электрическая дуговая сварка: уч. пособие для студ. НПО /В.С. Виноградов. – 6-е изд., стер. - М.: Изд. центр «Академия», 201</w:t>
      </w:r>
      <w:r w:rsidR="00B778D0">
        <w:rPr>
          <w:rFonts w:ascii="Times New Roman" w:hAnsi="Times New Roman"/>
          <w:sz w:val="24"/>
          <w:szCs w:val="24"/>
        </w:rPr>
        <w:t>6</w:t>
      </w:r>
      <w:r w:rsidRPr="00643C69">
        <w:rPr>
          <w:rFonts w:ascii="Times New Roman" w:hAnsi="Times New Roman"/>
          <w:sz w:val="24"/>
          <w:szCs w:val="24"/>
        </w:rPr>
        <w:t>. - 208 с.</w:t>
      </w:r>
    </w:p>
    <w:p w:rsidR="007E1CA8" w:rsidRPr="00643C69" w:rsidRDefault="007E1CA8" w:rsidP="007E1CA8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643C69">
        <w:rPr>
          <w:rFonts w:ascii="Times New Roman" w:hAnsi="Times New Roman"/>
          <w:sz w:val="24"/>
          <w:szCs w:val="24"/>
        </w:rPr>
        <w:t>4. Сварка и резка материалов: учеб</w:t>
      </w:r>
      <w:proofErr w:type="gramStart"/>
      <w:r w:rsidRPr="00643C69">
        <w:rPr>
          <w:rFonts w:ascii="Times New Roman" w:hAnsi="Times New Roman"/>
          <w:sz w:val="24"/>
          <w:szCs w:val="24"/>
        </w:rPr>
        <w:t>.</w:t>
      </w:r>
      <w:proofErr w:type="gramEnd"/>
      <w:r w:rsidRPr="00643C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43C69">
        <w:rPr>
          <w:rFonts w:ascii="Times New Roman" w:hAnsi="Times New Roman"/>
          <w:sz w:val="24"/>
          <w:szCs w:val="24"/>
        </w:rPr>
        <w:t>п</w:t>
      </w:r>
      <w:proofErr w:type="gramEnd"/>
      <w:r w:rsidRPr="00643C69">
        <w:rPr>
          <w:rFonts w:ascii="Times New Roman" w:hAnsi="Times New Roman"/>
          <w:sz w:val="24"/>
          <w:szCs w:val="24"/>
        </w:rPr>
        <w:t xml:space="preserve">особие для нач. проф. образования / М. Д. </w:t>
      </w:r>
      <w:proofErr w:type="spellStart"/>
      <w:r w:rsidRPr="00643C69">
        <w:rPr>
          <w:rFonts w:ascii="Times New Roman" w:hAnsi="Times New Roman"/>
          <w:sz w:val="24"/>
          <w:szCs w:val="24"/>
        </w:rPr>
        <w:t>Банов</w:t>
      </w:r>
      <w:proofErr w:type="spellEnd"/>
      <w:r w:rsidRPr="00643C69">
        <w:rPr>
          <w:rFonts w:ascii="Times New Roman" w:hAnsi="Times New Roman"/>
          <w:sz w:val="24"/>
          <w:szCs w:val="24"/>
        </w:rPr>
        <w:t>, Ю. В. Казаков, М. Г. Козулин и др.; под ред. Ю. В. Казакова. — 9-е изд., стер. — М.: Издательский центр «Академия», 201</w:t>
      </w:r>
      <w:r w:rsidR="00B778D0">
        <w:rPr>
          <w:rFonts w:ascii="Times New Roman" w:hAnsi="Times New Roman"/>
          <w:sz w:val="24"/>
          <w:szCs w:val="24"/>
        </w:rPr>
        <w:t>6</w:t>
      </w:r>
      <w:r w:rsidRPr="00643C69">
        <w:rPr>
          <w:rFonts w:ascii="Times New Roman" w:hAnsi="Times New Roman"/>
          <w:sz w:val="24"/>
          <w:szCs w:val="24"/>
        </w:rPr>
        <w:t>. — 400 с.</w:t>
      </w:r>
    </w:p>
    <w:p w:rsidR="007E1CA8" w:rsidRPr="00643C69" w:rsidRDefault="007E1CA8" w:rsidP="007E1CA8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643C69">
        <w:rPr>
          <w:rFonts w:ascii="Times New Roman" w:hAnsi="Times New Roman"/>
          <w:sz w:val="24"/>
          <w:szCs w:val="24"/>
        </w:rPr>
        <w:t>5. Сварка и резка металлов: учебное пособие для СПО/ под общей редакцией Ю.В. Казакова – М.: Издательство «Академия», 201</w:t>
      </w:r>
      <w:r w:rsidR="00B778D0">
        <w:rPr>
          <w:rFonts w:ascii="Times New Roman" w:hAnsi="Times New Roman"/>
          <w:sz w:val="24"/>
          <w:szCs w:val="24"/>
        </w:rPr>
        <w:t>6</w:t>
      </w:r>
      <w:r w:rsidRPr="00643C69">
        <w:rPr>
          <w:rFonts w:ascii="Times New Roman" w:hAnsi="Times New Roman"/>
          <w:sz w:val="24"/>
          <w:szCs w:val="24"/>
        </w:rPr>
        <w:t xml:space="preserve"> – 400 с.</w:t>
      </w:r>
    </w:p>
    <w:p w:rsidR="007E1CA8" w:rsidRPr="00643C69" w:rsidRDefault="007E1CA8" w:rsidP="007E1CA8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643C69">
        <w:rPr>
          <w:rFonts w:ascii="Times New Roman" w:hAnsi="Times New Roman"/>
          <w:sz w:val="24"/>
          <w:szCs w:val="24"/>
        </w:rPr>
        <w:t xml:space="preserve">6. Овчинников В.В. </w:t>
      </w:r>
      <w:proofErr w:type="spellStart"/>
      <w:r w:rsidRPr="00643C69">
        <w:rPr>
          <w:rFonts w:ascii="Times New Roman" w:hAnsi="Times New Roman"/>
          <w:sz w:val="24"/>
          <w:szCs w:val="24"/>
        </w:rPr>
        <w:t>Дефектация</w:t>
      </w:r>
      <w:proofErr w:type="spellEnd"/>
      <w:r w:rsidRPr="00643C69">
        <w:rPr>
          <w:rFonts w:ascii="Times New Roman" w:hAnsi="Times New Roman"/>
          <w:sz w:val="24"/>
          <w:szCs w:val="24"/>
        </w:rPr>
        <w:t xml:space="preserve"> сварных швов и контроль качества сварных соединений: учебник для СПО/ В.В. Овчинников – М., Издательство «Академия», 2015 – 224 с.</w:t>
      </w:r>
    </w:p>
    <w:p w:rsidR="007E1CA8" w:rsidRPr="00643C69" w:rsidRDefault="007E1CA8" w:rsidP="007E1CA8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643C69">
        <w:rPr>
          <w:rFonts w:ascii="Times New Roman" w:hAnsi="Times New Roman"/>
          <w:sz w:val="24"/>
          <w:szCs w:val="24"/>
        </w:rPr>
        <w:t xml:space="preserve">7. Овчинников В.В. </w:t>
      </w:r>
      <w:proofErr w:type="spellStart"/>
      <w:r w:rsidRPr="00643C69">
        <w:rPr>
          <w:rFonts w:ascii="Times New Roman" w:hAnsi="Times New Roman"/>
          <w:sz w:val="24"/>
          <w:szCs w:val="24"/>
        </w:rPr>
        <w:t>Дефектация</w:t>
      </w:r>
      <w:proofErr w:type="spellEnd"/>
      <w:r w:rsidRPr="00643C69">
        <w:rPr>
          <w:rFonts w:ascii="Times New Roman" w:hAnsi="Times New Roman"/>
          <w:sz w:val="24"/>
          <w:szCs w:val="24"/>
        </w:rPr>
        <w:t xml:space="preserve"> сварных швов и контроль качества сварных соединений. Практикум: учебное пособие/ В.В. Овчинников – М., Издательство «Академия», 201</w:t>
      </w:r>
      <w:r w:rsidR="00B778D0">
        <w:rPr>
          <w:rFonts w:ascii="Times New Roman" w:hAnsi="Times New Roman"/>
          <w:sz w:val="24"/>
          <w:szCs w:val="24"/>
        </w:rPr>
        <w:t>6</w:t>
      </w:r>
      <w:r w:rsidRPr="00643C69">
        <w:rPr>
          <w:rFonts w:ascii="Times New Roman" w:hAnsi="Times New Roman"/>
          <w:sz w:val="24"/>
          <w:szCs w:val="24"/>
        </w:rPr>
        <w:t xml:space="preserve"> – 112 с.</w:t>
      </w:r>
    </w:p>
    <w:p w:rsidR="007E1CA8" w:rsidRPr="00643C69" w:rsidRDefault="007E1CA8" w:rsidP="007E1CA8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643C69">
        <w:rPr>
          <w:rFonts w:ascii="Times New Roman" w:hAnsi="Times New Roman"/>
          <w:sz w:val="24"/>
          <w:szCs w:val="24"/>
        </w:rPr>
        <w:t>8. Овчинников В.В. Дефекты сварных соединений: учебное пособие для СПО/ В.В. Овчинников – М., Издательство «Академия», 2014 – 64 с.</w:t>
      </w:r>
    </w:p>
    <w:p w:rsidR="007E1CA8" w:rsidRPr="00643C69" w:rsidRDefault="007E1CA8" w:rsidP="007E1CA8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643C69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643C69">
        <w:rPr>
          <w:rFonts w:ascii="Times New Roman" w:hAnsi="Times New Roman"/>
          <w:sz w:val="24"/>
          <w:szCs w:val="24"/>
        </w:rPr>
        <w:t>Милютин</w:t>
      </w:r>
      <w:proofErr w:type="spellEnd"/>
      <w:r w:rsidRPr="00643C69">
        <w:rPr>
          <w:rFonts w:ascii="Times New Roman" w:hAnsi="Times New Roman"/>
          <w:sz w:val="24"/>
          <w:szCs w:val="24"/>
        </w:rPr>
        <w:t xml:space="preserve"> В.С. Источники питания и оборудование для электрической сварки плавлением: учебник для СПО/ В.С. </w:t>
      </w:r>
      <w:proofErr w:type="spellStart"/>
      <w:r w:rsidRPr="00643C69">
        <w:rPr>
          <w:rFonts w:ascii="Times New Roman" w:hAnsi="Times New Roman"/>
          <w:sz w:val="24"/>
          <w:szCs w:val="24"/>
        </w:rPr>
        <w:t>Милютин</w:t>
      </w:r>
      <w:proofErr w:type="spellEnd"/>
      <w:proofErr w:type="gramStart"/>
      <w:r w:rsidRPr="00643C6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43C69">
        <w:rPr>
          <w:rFonts w:ascii="Times New Roman" w:hAnsi="Times New Roman"/>
          <w:sz w:val="24"/>
          <w:szCs w:val="24"/>
        </w:rPr>
        <w:t xml:space="preserve"> Р.Ф. Катаев   – М., Издательство «Академия», 201</w:t>
      </w:r>
      <w:r w:rsidR="00B778D0">
        <w:rPr>
          <w:rFonts w:ascii="Times New Roman" w:hAnsi="Times New Roman"/>
          <w:sz w:val="24"/>
          <w:szCs w:val="24"/>
        </w:rPr>
        <w:t>7</w:t>
      </w:r>
      <w:r w:rsidRPr="00643C69">
        <w:rPr>
          <w:rFonts w:ascii="Times New Roman" w:hAnsi="Times New Roman"/>
          <w:sz w:val="24"/>
          <w:szCs w:val="24"/>
        </w:rPr>
        <w:t xml:space="preserve"> – 368 с.</w:t>
      </w:r>
    </w:p>
    <w:p w:rsidR="007E1CA8" w:rsidRPr="00643C69" w:rsidRDefault="007E1CA8" w:rsidP="007E1CA8">
      <w:pPr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643C69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7E1CA8" w:rsidRPr="00643C69" w:rsidRDefault="007E1CA8" w:rsidP="007E1CA8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643C69">
        <w:rPr>
          <w:rFonts w:ascii="Times New Roman" w:hAnsi="Times New Roman"/>
          <w:sz w:val="24"/>
          <w:szCs w:val="24"/>
        </w:rPr>
        <w:t>1. Электронный ресурс «Сварка», форма доступа: www.svarka-reska.ru - www.svarka.net www.svarka-reska.ru</w:t>
      </w:r>
    </w:p>
    <w:p w:rsidR="007E1CA8" w:rsidRPr="00643C69" w:rsidRDefault="007E1CA8" w:rsidP="007E1CA8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643C69">
        <w:rPr>
          <w:rFonts w:ascii="Times New Roman" w:hAnsi="Times New Roman"/>
          <w:sz w:val="24"/>
          <w:szCs w:val="24"/>
        </w:rPr>
        <w:t>2. Сайт в интернете «Сварка и сварщик», форма доступа: www.weldering.com.</w:t>
      </w:r>
    </w:p>
    <w:p w:rsidR="007E1CA8" w:rsidRPr="00643C69" w:rsidRDefault="007E1CA8" w:rsidP="007E1CA8">
      <w:pPr>
        <w:suppressAutoHyphens/>
        <w:spacing w:after="0" w:line="240" w:lineRule="auto"/>
        <w:ind w:left="360"/>
        <w:contextualSpacing/>
        <w:rPr>
          <w:rFonts w:ascii="Times New Roman" w:hAnsi="Times New Roman"/>
          <w:b/>
          <w:bCs/>
          <w:sz w:val="24"/>
          <w:szCs w:val="24"/>
        </w:rPr>
      </w:pPr>
      <w:r w:rsidRPr="00643C69">
        <w:rPr>
          <w:rFonts w:ascii="Times New Roman" w:hAnsi="Times New Roman"/>
          <w:b/>
          <w:bCs/>
          <w:sz w:val="24"/>
          <w:szCs w:val="24"/>
        </w:rPr>
        <w:t>3.2.3. Дополнительные источники</w:t>
      </w:r>
    </w:p>
    <w:p w:rsidR="007E1CA8" w:rsidRPr="00643C69" w:rsidRDefault="007E1CA8" w:rsidP="007E1CA8">
      <w:pPr>
        <w:suppressAutoHyphens/>
        <w:spacing w:after="0" w:line="240" w:lineRule="auto"/>
        <w:ind w:left="360"/>
        <w:contextualSpacing/>
        <w:rPr>
          <w:rFonts w:ascii="Times New Roman" w:hAnsi="Times New Roman"/>
          <w:bCs/>
          <w:sz w:val="24"/>
          <w:szCs w:val="24"/>
        </w:rPr>
      </w:pPr>
      <w:r w:rsidRPr="00643C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43C69">
        <w:rPr>
          <w:rFonts w:ascii="Times New Roman" w:hAnsi="Times New Roman"/>
          <w:bCs/>
          <w:sz w:val="24"/>
          <w:szCs w:val="24"/>
        </w:rPr>
        <w:t>1. Контроль качества сварных соединений: Практикум: Учеб</w:t>
      </w:r>
      <w:proofErr w:type="gramStart"/>
      <w:r w:rsidRPr="00643C69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643C69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643C69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643C69">
        <w:rPr>
          <w:rFonts w:ascii="Times New Roman" w:hAnsi="Times New Roman"/>
          <w:bCs/>
          <w:sz w:val="24"/>
          <w:szCs w:val="24"/>
        </w:rPr>
        <w:t>особие для СПО. / В.В. Овчинников. – М.: Изд. центр «Академия», 201</w:t>
      </w:r>
      <w:r w:rsidR="00B778D0">
        <w:rPr>
          <w:rFonts w:ascii="Times New Roman" w:hAnsi="Times New Roman"/>
          <w:bCs/>
          <w:sz w:val="24"/>
          <w:szCs w:val="24"/>
        </w:rPr>
        <w:t>6</w:t>
      </w:r>
      <w:r w:rsidRPr="00643C69">
        <w:rPr>
          <w:rFonts w:ascii="Times New Roman" w:hAnsi="Times New Roman"/>
          <w:bCs/>
          <w:sz w:val="24"/>
          <w:szCs w:val="24"/>
        </w:rPr>
        <w:t xml:space="preserve">. - 96 с. </w:t>
      </w:r>
    </w:p>
    <w:p w:rsidR="007E1CA8" w:rsidRPr="00643C69" w:rsidRDefault="007E1CA8" w:rsidP="007E1CA8">
      <w:pPr>
        <w:suppressAutoHyphens/>
        <w:spacing w:after="0" w:line="240" w:lineRule="auto"/>
        <w:ind w:left="360"/>
        <w:contextualSpacing/>
        <w:rPr>
          <w:rFonts w:ascii="Times New Roman" w:hAnsi="Times New Roman"/>
          <w:bCs/>
          <w:sz w:val="24"/>
          <w:szCs w:val="24"/>
        </w:rPr>
      </w:pPr>
      <w:r w:rsidRPr="00643C69">
        <w:rPr>
          <w:rFonts w:ascii="Times New Roman" w:hAnsi="Times New Roman"/>
          <w:bCs/>
          <w:sz w:val="24"/>
          <w:szCs w:val="24"/>
        </w:rPr>
        <w:t>2. Технология газовой сварки и резки металлов: рабочая тетрадь. / В. В. Овчинников. — 1-е изд. — М.: Издательский центр «Академия», 201</w:t>
      </w:r>
      <w:r w:rsidR="00B778D0">
        <w:rPr>
          <w:rFonts w:ascii="Times New Roman" w:hAnsi="Times New Roman"/>
          <w:bCs/>
          <w:sz w:val="24"/>
          <w:szCs w:val="24"/>
        </w:rPr>
        <w:t>5</w:t>
      </w:r>
      <w:r w:rsidRPr="00643C69">
        <w:rPr>
          <w:rFonts w:ascii="Times New Roman" w:hAnsi="Times New Roman"/>
          <w:bCs/>
          <w:sz w:val="24"/>
          <w:szCs w:val="24"/>
        </w:rPr>
        <w:t>. — 80 с.</w:t>
      </w:r>
    </w:p>
    <w:p w:rsidR="007E1CA8" w:rsidRPr="00643C69" w:rsidRDefault="007E1CA8" w:rsidP="007E1CA8">
      <w:pPr>
        <w:suppressAutoHyphens/>
        <w:spacing w:after="0" w:line="240" w:lineRule="auto"/>
        <w:ind w:left="360"/>
        <w:contextualSpacing/>
        <w:rPr>
          <w:rFonts w:ascii="Times New Roman" w:hAnsi="Times New Roman"/>
          <w:bCs/>
          <w:i/>
          <w:sz w:val="24"/>
          <w:szCs w:val="24"/>
        </w:rPr>
      </w:pPr>
      <w:r w:rsidRPr="00643C69">
        <w:rPr>
          <w:rFonts w:ascii="Times New Roman" w:hAnsi="Times New Roman"/>
          <w:bCs/>
          <w:sz w:val="24"/>
          <w:szCs w:val="24"/>
        </w:rPr>
        <w:t>3. Технология электросварочных и газосварочных работ рабочая тетрадь. / В. В. Овчинников. — 1-е изд. — М.: Издательский центр «Академия», 201</w:t>
      </w:r>
      <w:r w:rsidR="00B778D0">
        <w:rPr>
          <w:rFonts w:ascii="Times New Roman" w:hAnsi="Times New Roman"/>
          <w:bCs/>
          <w:sz w:val="24"/>
          <w:szCs w:val="24"/>
        </w:rPr>
        <w:t>7</w:t>
      </w:r>
      <w:r w:rsidRPr="00643C69">
        <w:rPr>
          <w:rFonts w:ascii="Times New Roman" w:hAnsi="Times New Roman"/>
          <w:bCs/>
          <w:sz w:val="24"/>
          <w:szCs w:val="24"/>
        </w:rPr>
        <w:t>. — 80 с.</w:t>
      </w:r>
    </w:p>
    <w:p w:rsidR="007E1CA8" w:rsidRPr="00643C69" w:rsidRDefault="007E1CA8" w:rsidP="007E1CA8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  <w:sectPr w:rsidR="007E1CA8" w:rsidRPr="00643C69" w:rsidSect="00141CB4">
          <w:pgSz w:w="11906" w:h="16838"/>
          <w:pgMar w:top="1134" w:right="851" w:bottom="1134" w:left="1134" w:header="709" w:footer="709" w:gutter="0"/>
          <w:cols w:space="720"/>
        </w:sectPr>
      </w:pPr>
    </w:p>
    <w:p w:rsidR="007E1CA8" w:rsidRPr="00643C69" w:rsidRDefault="007E1CA8" w:rsidP="007E1CA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43C69">
        <w:rPr>
          <w:rFonts w:ascii="Times New Roman" w:hAnsi="Times New Roman"/>
          <w:b/>
          <w:i/>
          <w:sz w:val="24"/>
          <w:szCs w:val="24"/>
        </w:rPr>
        <w:lastRenderedPageBreak/>
        <w:t xml:space="preserve">4. КОНТРОЛЬ И ОЦЕНКА РЕЗУЛЬТАТОВ ОСВОЕНИЯ ПРОФЕССИОНАЛЬНОГО МОДУЛЯ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4110"/>
        <w:gridCol w:w="1675"/>
      </w:tblGrid>
      <w:tr w:rsidR="007E1CA8" w:rsidRPr="00643C69" w:rsidTr="00141CB4">
        <w:trPr>
          <w:trHeight w:val="10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A8" w:rsidRPr="00643C69" w:rsidRDefault="007E1CA8" w:rsidP="00141C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A8" w:rsidRPr="00643C69" w:rsidRDefault="007E1CA8" w:rsidP="00141C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CA8" w:rsidRPr="00643C69" w:rsidRDefault="007E1CA8" w:rsidP="00141C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A8" w:rsidRPr="00643C69" w:rsidRDefault="007E1CA8" w:rsidP="00141C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CA8" w:rsidRPr="00643C69" w:rsidRDefault="007E1CA8" w:rsidP="00141C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Методы оценки</w:t>
            </w:r>
          </w:p>
        </w:tc>
      </w:tr>
      <w:tr w:rsidR="007E1CA8" w:rsidRPr="00643C69" w:rsidTr="00141CB4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1CA8" w:rsidRPr="00643C69" w:rsidRDefault="007E1CA8" w:rsidP="00141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ПК 2.1. Проверять оснащенность, работоспособность, исправность и осуществлять настройку оборудования поста для различных способов сварки.</w:t>
            </w:r>
          </w:p>
          <w:p w:rsidR="007E1CA8" w:rsidRPr="00643C69" w:rsidRDefault="007E1CA8" w:rsidP="00141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ПК 2.2. Выполнять сборку, подготовку элементов конструкции под сварку и проводить контроль выполненных операций.</w:t>
            </w:r>
          </w:p>
          <w:p w:rsidR="007E1CA8" w:rsidRPr="00643C69" w:rsidRDefault="007E1CA8" w:rsidP="00141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 xml:space="preserve">ПК 2.3. Выполнять ручную дуговую сварку (наплавку, резку) простых деталей неответственных конструкций во всех пространственных положениях сварного шва </w:t>
            </w:r>
            <w:proofErr w:type="gramStart"/>
            <w:r w:rsidRPr="00643C69">
              <w:rPr>
                <w:rFonts w:ascii="Times New Roman" w:hAnsi="Times New Roman"/>
                <w:sz w:val="24"/>
                <w:szCs w:val="24"/>
              </w:rPr>
              <w:t>кроме</w:t>
            </w:r>
            <w:proofErr w:type="gramEnd"/>
            <w:r w:rsidRPr="00643C69">
              <w:rPr>
                <w:rFonts w:ascii="Times New Roman" w:hAnsi="Times New Roman"/>
                <w:sz w:val="24"/>
                <w:szCs w:val="24"/>
              </w:rPr>
              <w:t xml:space="preserve"> потолочного.</w:t>
            </w:r>
          </w:p>
          <w:p w:rsidR="007E1CA8" w:rsidRPr="00643C69" w:rsidRDefault="007E1CA8" w:rsidP="00141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 xml:space="preserve">ПК 2.4. Выполнять ручную дуговую сварку (наплавку) неплавящимся электродом в защитном газе простых деталей неответственных конструкций во всех пространственных положениях сварного шва </w:t>
            </w:r>
            <w:proofErr w:type="gramStart"/>
            <w:r w:rsidRPr="00643C69">
              <w:rPr>
                <w:rFonts w:ascii="Times New Roman" w:hAnsi="Times New Roman"/>
                <w:sz w:val="24"/>
                <w:szCs w:val="24"/>
              </w:rPr>
              <w:t>кроме</w:t>
            </w:r>
            <w:proofErr w:type="gramEnd"/>
            <w:r w:rsidRPr="00643C69">
              <w:rPr>
                <w:rFonts w:ascii="Times New Roman" w:hAnsi="Times New Roman"/>
                <w:sz w:val="24"/>
                <w:szCs w:val="24"/>
              </w:rPr>
              <w:t xml:space="preserve"> потолочного</w:t>
            </w:r>
          </w:p>
          <w:p w:rsidR="007E1CA8" w:rsidRPr="00643C69" w:rsidRDefault="007E1CA8" w:rsidP="00141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 xml:space="preserve">ПК 2.5. Выполнять частично механизированную сварку (наплавку) плавлением простых деталей неответственных конструкций во всех пространственных положениях сварного шва </w:t>
            </w:r>
            <w:proofErr w:type="gramStart"/>
            <w:r w:rsidRPr="00643C69">
              <w:rPr>
                <w:rFonts w:ascii="Times New Roman" w:hAnsi="Times New Roman"/>
                <w:sz w:val="24"/>
                <w:szCs w:val="24"/>
              </w:rPr>
              <w:t>кроме</w:t>
            </w:r>
            <w:proofErr w:type="gramEnd"/>
            <w:r w:rsidRPr="00643C69">
              <w:rPr>
                <w:rFonts w:ascii="Times New Roman" w:hAnsi="Times New Roman"/>
                <w:sz w:val="24"/>
                <w:szCs w:val="24"/>
              </w:rPr>
              <w:t xml:space="preserve"> потолочного.</w:t>
            </w:r>
          </w:p>
          <w:p w:rsidR="007E1CA8" w:rsidRPr="00643C69" w:rsidRDefault="007E1CA8" w:rsidP="00141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 xml:space="preserve">ПК 2.6. Выполнять газовую сварку (наплавку, резку) простых деталей неответственных конструкций во всех пространственных положениях сварного шва </w:t>
            </w:r>
            <w:proofErr w:type="gramStart"/>
            <w:r w:rsidRPr="00643C69">
              <w:rPr>
                <w:rFonts w:ascii="Times New Roman" w:hAnsi="Times New Roman"/>
                <w:sz w:val="24"/>
                <w:szCs w:val="24"/>
              </w:rPr>
              <w:t>кроме</w:t>
            </w:r>
            <w:proofErr w:type="gramEnd"/>
            <w:r w:rsidRPr="00643C69">
              <w:rPr>
                <w:rFonts w:ascii="Times New Roman" w:hAnsi="Times New Roman"/>
                <w:sz w:val="24"/>
                <w:szCs w:val="24"/>
              </w:rPr>
              <w:t xml:space="preserve"> потолочного.</w:t>
            </w:r>
          </w:p>
          <w:p w:rsidR="007E1CA8" w:rsidRPr="00643C69" w:rsidRDefault="007E1CA8" w:rsidP="00141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ПК 2.7. Зачищать и удалять поверхностные дефекты сварных швов после сварки.</w:t>
            </w:r>
          </w:p>
          <w:p w:rsidR="007E1CA8" w:rsidRPr="00643C69" w:rsidRDefault="007E1CA8" w:rsidP="00141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 xml:space="preserve">ПК 2.8. Проводить контроль сварных соединений на </w:t>
            </w:r>
            <w:r w:rsidRPr="00643C69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 геометрическим размерам, требуемым конструкторской и производственно-технологической документацией по сварке.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CA8" w:rsidRPr="00643C69" w:rsidRDefault="007E1CA8" w:rsidP="00141CB4">
            <w:pPr>
              <w:framePr w:hSpace="180" w:wrap="around" w:vAnchor="text" w:hAnchor="margin" w:y="9"/>
              <w:suppressAutoHyphens/>
              <w:spacing w:after="0" w:line="240" w:lineRule="auto"/>
              <w:ind w:firstLine="413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оборудования к работе.</w:t>
            </w:r>
          </w:p>
          <w:p w:rsidR="007E1CA8" w:rsidRPr="00643C69" w:rsidRDefault="007E1CA8" w:rsidP="00141CB4">
            <w:pPr>
              <w:spacing w:after="0" w:line="240" w:lineRule="auto"/>
              <w:ind w:firstLine="413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Чтение чертежей.</w:t>
            </w:r>
          </w:p>
          <w:p w:rsidR="007E1CA8" w:rsidRPr="00643C69" w:rsidRDefault="007E1CA8" w:rsidP="00141CB4">
            <w:pPr>
              <w:spacing w:after="0" w:line="240" w:lineRule="auto"/>
              <w:ind w:firstLine="413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Выбор оборудования, приспособлений, инструмента и материалов для сборки конструкции.</w:t>
            </w:r>
          </w:p>
          <w:p w:rsidR="007E1CA8" w:rsidRPr="00643C69" w:rsidRDefault="007E1CA8" w:rsidP="00141CB4">
            <w:pPr>
              <w:spacing w:after="0" w:line="240" w:lineRule="auto"/>
              <w:ind w:firstLine="413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Выбор средств и приемов контроля точности сборки.</w:t>
            </w:r>
          </w:p>
          <w:p w:rsidR="007E1CA8" w:rsidRPr="00643C69" w:rsidRDefault="007E1CA8" w:rsidP="00141CB4">
            <w:pPr>
              <w:spacing w:after="0" w:line="240" w:lineRule="auto"/>
              <w:ind w:firstLine="413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Подготовка деталей к сборке и сварке.</w:t>
            </w:r>
          </w:p>
          <w:p w:rsidR="007E1CA8" w:rsidRPr="00643C69" w:rsidRDefault="007E1CA8" w:rsidP="00141CB4">
            <w:pPr>
              <w:spacing w:after="0" w:line="240" w:lineRule="auto"/>
              <w:ind w:firstLine="413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Сборка деталей под сварку.</w:t>
            </w:r>
          </w:p>
          <w:p w:rsidR="007E1CA8" w:rsidRPr="00643C69" w:rsidRDefault="007E1CA8" w:rsidP="00141CB4">
            <w:pPr>
              <w:spacing w:after="0" w:line="240" w:lineRule="auto"/>
              <w:ind w:firstLine="4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Организация рабочего места в соответствии с нормативными документами.</w:t>
            </w:r>
          </w:p>
          <w:p w:rsidR="007E1CA8" w:rsidRPr="00643C69" w:rsidRDefault="007E1CA8" w:rsidP="00141CB4">
            <w:pPr>
              <w:spacing w:after="0" w:line="240" w:lineRule="auto"/>
              <w:ind w:firstLine="4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Подбор инструментов и оборудования в соответствии с инструкционной картой.</w:t>
            </w:r>
          </w:p>
          <w:p w:rsidR="007E1CA8" w:rsidRPr="00643C69" w:rsidRDefault="007E1CA8" w:rsidP="00141CB4">
            <w:pPr>
              <w:spacing w:after="0" w:line="240" w:lineRule="auto"/>
              <w:ind w:firstLine="4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Подбор режимов сварки (наплавки, резки) в соответствии с технологической картой.</w:t>
            </w:r>
          </w:p>
          <w:p w:rsidR="007E1CA8" w:rsidRPr="00643C69" w:rsidRDefault="007E1CA8" w:rsidP="00141CB4">
            <w:pPr>
              <w:spacing w:after="0" w:line="240" w:lineRule="auto"/>
              <w:ind w:firstLine="4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Подбор сварочных материалов  в соответствии с инструкционной картой.</w:t>
            </w:r>
          </w:p>
          <w:p w:rsidR="007E1CA8" w:rsidRPr="00643C69" w:rsidRDefault="007E1CA8" w:rsidP="00141CB4">
            <w:pPr>
              <w:spacing w:after="0" w:line="240" w:lineRule="auto"/>
              <w:ind w:firstLine="4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Сварка (наплавка, резка) металла в соответствии с технологической картой.</w:t>
            </w:r>
          </w:p>
          <w:p w:rsidR="007E1CA8" w:rsidRPr="00643C69" w:rsidRDefault="007E1CA8" w:rsidP="00141CB4">
            <w:pPr>
              <w:spacing w:after="0" w:line="240" w:lineRule="auto"/>
              <w:ind w:firstLine="413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Выполнение приёмов сварки (наплавки) металла.</w:t>
            </w:r>
          </w:p>
          <w:p w:rsidR="007E1CA8" w:rsidRPr="00643C69" w:rsidRDefault="007E1CA8" w:rsidP="00141CB4">
            <w:pPr>
              <w:spacing w:after="0" w:line="240" w:lineRule="auto"/>
              <w:ind w:firstLine="413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Сварка (наплавка) металла в соответствии с технологической картой.</w:t>
            </w:r>
          </w:p>
          <w:p w:rsidR="007E1CA8" w:rsidRPr="00643C69" w:rsidRDefault="007E1CA8" w:rsidP="00141CB4">
            <w:pPr>
              <w:spacing w:after="0" w:line="240" w:lineRule="auto"/>
              <w:ind w:firstLine="413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 xml:space="preserve">Соблюдение требований </w:t>
            </w:r>
          </w:p>
          <w:p w:rsidR="007E1CA8" w:rsidRPr="00643C69" w:rsidRDefault="007E1CA8" w:rsidP="00141CB4">
            <w:pPr>
              <w:spacing w:after="0" w:line="240" w:lineRule="auto"/>
              <w:ind w:firstLine="413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безопасности труда.</w:t>
            </w:r>
          </w:p>
          <w:p w:rsidR="007E1CA8" w:rsidRPr="00643C69" w:rsidRDefault="007E1CA8" w:rsidP="00141CB4">
            <w:pPr>
              <w:spacing w:after="0" w:line="240" w:lineRule="auto"/>
              <w:ind w:firstLine="413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Выполнение приемов ручной зачистки сварных швов.</w:t>
            </w:r>
          </w:p>
          <w:p w:rsidR="007E1CA8" w:rsidRPr="00643C69" w:rsidRDefault="007E1CA8" w:rsidP="00141CB4">
            <w:pPr>
              <w:spacing w:after="0" w:line="240" w:lineRule="auto"/>
              <w:ind w:firstLine="413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Выполнение механизированной зачистки сварных швов.</w:t>
            </w:r>
          </w:p>
          <w:p w:rsidR="007E1CA8" w:rsidRPr="00643C69" w:rsidRDefault="007E1CA8" w:rsidP="00141CB4">
            <w:pPr>
              <w:spacing w:after="0" w:line="240" w:lineRule="auto"/>
              <w:ind w:firstLine="413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Выполнение приемов ручного и механизированного удаления дефектов после сварки.</w:t>
            </w:r>
          </w:p>
          <w:p w:rsidR="007E1CA8" w:rsidRPr="00643C69" w:rsidRDefault="007E1CA8" w:rsidP="00141CB4">
            <w:pPr>
              <w:spacing w:after="0" w:line="240" w:lineRule="auto"/>
              <w:ind w:firstLine="413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Проверка точности сборки конструкции контрольно-измерительным инструментом.</w:t>
            </w:r>
          </w:p>
          <w:p w:rsidR="007E1CA8" w:rsidRPr="00643C69" w:rsidRDefault="007E1CA8" w:rsidP="00141CB4">
            <w:pPr>
              <w:spacing w:after="0" w:line="240" w:lineRule="auto"/>
              <w:ind w:firstLine="413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 xml:space="preserve"> Проверка точности сборки на контрольном приспособлении.</w:t>
            </w:r>
          </w:p>
          <w:p w:rsidR="007E1CA8" w:rsidRPr="00643C69" w:rsidRDefault="007E1CA8" w:rsidP="00141CB4">
            <w:pPr>
              <w:spacing w:after="0" w:line="240" w:lineRule="auto"/>
              <w:ind w:firstLine="413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 xml:space="preserve"> Проверка точности сборки на </w:t>
            </w:r>
            <w:proofErr w:type="gramStart"/>
            <w:r w:rsidRPr="00643C69">
              <w:rPr>
                <w:rFonts w:ascii="Times New Roman" w:hAnsi="Times New Roman"/>
                <w:sz w:val="24"/>
                <w:szCs w:val="24"/>
              </w:rPr>
              <w:lastRenderedPageBreak/>
              <w:t>сборочно-сварочном</w:t>
            </w:r>
            <w:proofErr w:type="gramEnd"/>
            <w:r w:rsidRPr="00643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3C69">
              <w:rPr>
                <w:rFonts w:ascii="Times New Roman" w:hAnsi="Times New Roman"/>
                <w:sz w:val="24"/>
                <w:szCs w:val="24"/>
              </w:rPr>
              <w:t>приспособлеии</w:t>
            </w:r>
            <w:proofErr w:type="spellEnd"/>
            <w:r w:rsidRPr="00643C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CA8" w:rsidRPr="00643C69" w:rsidRDefault="007E1CA8" w:rsidP="00141CB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lastRenderedPageBreak/>
              <w:t>Оценка выполнения лабораторных, практических работ,  работ на учебной и производственной практиках.</w:t>
            </w:r>
          </w:p>
          <w:p w:rsidR="007E1CA8" w:rsidRPr="00643C69" w:rsidRDefault="007E1CA8" w:rsidP="00141CB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307D3" w:rsidRDefault="000307D3"/>
    <w:sectPr w:rsidR="00030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27F" w:rsidRDefault="00B3427F" w:rsidP="000022CA">
      <w:pPr>
        <w:spacing w:after="0" w:line="240" w:lineRule="auto"/>
      </w:pPr>
      <w:r>
        <w:separator/>
      </w:r>
    </w:p>
  </w:endnote>
  <w:endnote w:type="continuationSeparator" w:id="0">
    <w:p w:rsidR="00B3427F" w:rsidRDefault="00B3427F" w:rsidP="0000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6516022"/>
      <w:docPartObj>
        <w:docPartGallery w:val="Page Numbers (Bottom of Page)"/>
        <w:docPartUnique/>
      </w:docPartObj>
    </w:sdtPr>
    <w:sdtEndPr/>
    <w:sdtContent>
      <w:p w:rsidR="000022CA" w:rsidRPr="00C24562" w:rsidRDefault="000022CA">
        <w:pPr>
          <w:pStyle w:val="a5"/>
          <w:jc w:val="center"/>
          <w:rPr>
            <w:lang w:val="ru-RU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2D2" w:rsidRPr="003912D2">
          <w:rPr>
            <w:noProof/>
            <w:lang w:val="ru-RU"/>
          </w:rPr>
          <w:t>27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27F" w:rsidRDefault="00B3427F" w:rsidP="000022CA">
      <w:pPr>
        <w:spacing w:after="0" w:line="240" w:lineRule="auto"/>
      </w:pPr>
      <w:r>
        <w:separator/>
      </w:r>
    </w:p>
  </w:footnote>
  <w:footnote w:type="continuationSeparator" w:id="0">
    <w:p w:rsidR="00B3427F" w:rsidRDefault="00B3427F" w:rsidP="00002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b/>
        <w:bCs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69FE0886"/>
    <w:multiLevelType w:val="hybridMultilevel"/>
    <w:tmpl w:val="72408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CA8"/>
    <w:rsid w:val="000022CA"/>
    <w:rsid w:val="00006D62"/>
    <w:rsid w:val="000216B1"/>
    <w:rsid w:val="000307D3"/>
    <w:rsid w:val="00041634"/>
    <w:rsid w:val="00056769"/>
    <w:rsid w:val="00064FB9"/>
    <w:rsid w:val="000C289B"/>
    <w:rsid w:val="000E631D"/>
    <w:rsid w:val="000F4E9A"/>
    <w:rsid w:val="0010176D"/>
    <w:rsid w:val="00141CB4"/>
    <w:rsid w:val="001470A4"/>
    <w:rsid w:val="001643F1"/>
    <w:rsid w:val="00181A2D"/>
    <w:rsid w:val="00187D24"/>
    <w:rsid w:val="001B0F72"/>
    <w:rsid w:val="001B70B7"/>
    <w:rsid w:val="001E5395"/>
    <w:rsid w:val="00201B1F"/>
    <w:rsid w:val="00213110"/>
    <w:rsid w:val="0022267B"/>
    <w:rsid w:val="0023395F"/>
    <w:rsid w:val="002D0699"/>
    <w:rsid w:val="002D71A8"/>
    <w:rsid w:val="002F75E6"/>
    <w:rsid w:val="00324AC9"/>
    <w:rsid w:val="00331030"/>
    <w:rsid w:val="003312D4"/>
    <w:rsid w:val="0033223F"/>
    <w:rsid w:val="00345EAB"/>
    <w:rsid w:val="00356E5F"/>
    <w:rsid w:val="00365749"/>
    <w:rsid w:val="0036622B"/>
    <w:rsid w:val="00382CB1"/>
    <w:rsid w:val="003912D2"/>
    <w:rsid w:val="003B2D8A"/>
    <w:rsid w:val="003D10C1"/>
    <w:rsid w:val="003D364E"/>
    <w:rsid w:val="003E31B1"/>
    <w:rsid w:val="003F724C"/>
    <w:rsid w:val="00405C48"/>
    <w:rsid w:val="00424647"/>
    <w:rsid w:val="00424FA1"/>
    <w:rsid w:val="00443E48"/>
    <w:rsid w:val="00453DF3"/>
    <w:rsid w:val="00494714"/>
    <w:rsid w:val="004979F6"/>
    <w:rsid w:val="004C04AA"/>
    <w:rsid w:val="004E243C"/>
    <w:rsid w:val="00534079"/>
    <w:rsid w:val="0053783E"/>
    <w:rsid w:val="005824C5"/>
    <w:rsid w:val="00594151"/>
    <w:rsid w:val="005E6358"/>
    <w:rsid w:val="00616112"/>
    <w:rsid w:val="00651992"/>
    <w:rsid w:val="006760D4"/>
    <w:rsid w:val="006A034A"/>
    <w:rsid w:val="006A6A38"/>
    <w:rsid w:val="006C7159"/>
    <w:rsid w:val="006F251F"/>
    <w:rsid w:val="00735826"/>
    <w:rsid w:val="00770A3B"/>
    <w:rsid w:val="00784967"/>
    <w:rsid w:val="007907A3"/>
    <w:rsid w:val="00791B79"/>
    <w:rsid w:val="007956F1"/>
    <w:rsid w:val="007C31A4"/>
    <w:rsid w:val="007E1CA8"/>
    <w:rsid w:val="007F6462"/>
    <w:rsid w:val="00822775"/>
    <w:rsid w:val="00893BA4"/>
    <w:rsid w:val="008A3795"/>
    <w:rsid w:val="008E1074"/>
    <w:rsid w:val="008E54D9"/>
    <w:rsid w:val="00955465"/>
    <w:rsid w:val="00972184"/>
    <w:rsid w:val="009955A9"/>
    <w:rsid w:val="0099694F"/>
    <w:rsid w:val="009B1C21"/>
    <w:rsid w:val="009B23B0"/>
    <w:rsid w:val="00A33822"/>
    <w:rsid w:val="00A43BF1"/>
    <w:rsid w:val="00A628BF"/>
    <w:rsid w:val="00A6651B"/>
    <w:rsid w:val="00A67AAF"/>
    <w:rsid w:val="00A7392E"/>
    <w:rsid w:val="00A77A77"/>
    <w:rsid w:val="00A80B15"/>
    <w:rsid w:val="00A82BE9"/>
    <w:rsid w:val="00AD7A6A"/>
    <w:rsid w:val="00B05144"/>
    <w:rsid w:val="00B3427F"/>
    <w:rsid w:val="00B4521C"/>
    <w:rsid w:val="00B619BF"/>
    <w:rsid w:val="00B63C8F"/>
    <w:rsid w:val="00B778D0"/>
    <w:rsid w:val="00B7795A"/>
    <w:rsid w:val="00B83B97"/>
    <w:rsid w:val="00B90A76"/>
    <w:rsid w:val="00BA5BAF"/>
    <w:rsid w:val="00BB6C72"/>
    <w:rsid w:val="00BD2516"/>
    <w:rsid w:val="00C02065"/>
    <w:rsid w:val="00C03FD5"/>
    <w:rsid w:val="00C05CBC"/>
    <w:rsid w:val="00C24562"/>
    <w:rsid w:val="00C400EF"/>
    <w:rsid w:val="00C5236D"/>
    <w:rsid w:val="00C949D4"/>
    <w:rsid w:val="00CF0236"/>
    <w:rsid w:val="00D11F44"/>
    <w:rsid w:val="00D35B18"/>
    <w:rsid w:val="00D70D38"/>
    <w:rsid w:val="00D71D7A"/>
    <w:rsid w:val="00D83B87"/>
    <w:rsid w:val="00D91F9B"/>
    <w:rsid w:val="00DB306A"/>
    <w:rsid w:val="00DC01AA"/>
    <w:rsid w:val="00DF3CB9"/>
    <w:rsid w:val="00DF52F2"/>
    <w:rsid w:val="00E279F6"/>
    <w:rsid w:val="00E362D6"/>
    <w:rsid w:val="00ED4314"/>
    <w:rsid w:val="00EE636A"/>
    <w:rsid w:val="00EF3AAF"/>
    <w:rsid w:val="00F320F5"/>
    <w:rsid w:val="00F44EDC"/>
    <w:rsid w:val="00F60609"/>
    <w:rsid w:val="00F654DA"/>
    <w:rsid w:val="00F74A5F"/>
    <w:rsid w:val="00F8564E"/>
    <w:rsid w:val="00F85FAA"/>
    <w:rsid w:val="00F8736F"/>
    <w:rsid w:val="00FA1914"/>
    <w:rsid w:val="00FB4CE0"/>
    <w:rsid w:val="00FD427A"/>
    <w:rsid w:val="00FE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2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Strong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CA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E1CA8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7E1CA8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7E1CA8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a"/>
    <w:link w:val="40"/>
    <w:uiPriority w:val="99"/>
    <w:qFormat/>
    <w:rsid w:val="007E1CA8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1CA8"/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7E1CA8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7E1CA8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7E1CA8"/>
    <w:rPr>
      <w:b/>
      <w:bCs/>
      <w:sz w:val="24"/>
      <w:szCs w:val="24"/>
      <w:lang w:val="x-none" w:eastAsia="x-none"/>
    </w:rPr>
  </w:style>
  <w:style w:type="paragraph" w:styleId="a3">
    <w:name w:val="Body Text"/>
    <w:basedOn w:val="a"/>
    <w:link w:val="a4"/>
    <w:uiPriority w:val="99"/>
    <w:rsid w:val="007E1CA8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7E1CA8"/>
    <w:rPr>
      <w:sz w:val="24"/>
      <w:szCs w:val="24"/>
      <w:lang w:val="x-none" w:eastAsia="x-none"/>
    </w:rPr>
  </w:style>
  <w:style w:type="paragraph" w:styleId="21">
    <w:name w:val="Body Text 2"/>
    <w:basedOn w:val="a"/>
    <w:link w:val="22"/>
    <w:uiPriority w:val="99"/>
    <w:rsid w:val="007E1CA8"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7E1CA8"/>
    <w:rPr>
      <w:sz w:val="24"/>
      <w:szCs w:val="24"/>
      <w:lang w:val="x-none" w:eastAsia="x-none"/>
    </w:rPr>
  </w:style>
  <w:style w:type="character" w:customStyle="1" w:styleId="blk">
    <w:name w:val="blk"/>
    <w:rsid w:val="007E1CA8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7E1CA8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7E1CA8"/>
    <w:rPr>
      <w:sz w:val="24"/>
      <w:szCs w:val="24"/>
      <w:lang w:val="x-none" w:eastAsia="x-none"/>
    </w:rPr>
  </w:style>
  <w:style w:type="character" w:styleId="a7">
    <w:name w:val="page number"/>
    <w:uiPriority w:val="99"/>
    <w:rsid w:val="007E1CA8"/>
    <w:rPr>
      <w:rFonts w:cs="Times New Roman"/>
    </w:rPr>
  </w:style>
  <w:style w:type="paragraph" w:styleId="a8">
    <w:name w:val="Normal (Web)"/>
    <w:basedOn w:val="a"/>
    <w:uiPriority w:val="99"/>
    <w:rsid w:val="007E1CA8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7E1CA8"/>
    <w:pPr>
      <w:spacing w:after="0" w:line="240" w:lineRule="auto"/>
    </w:pPr>
    <w:rPr>
      <w:rFonts w:ascii="Times New Roman" w:hAnsi="Times New Roman"/>
      <w:sz w:val="20"/>
      <w:szCs w:val="20"/>
      <w:lang w:val="en-US" w:eastAsia="x-none"/>
    </w:rPr>
  </w:style>
  <w:style w:type="character" w:customStyle="1" w:styleId="aa">
    <w:name w:val="Текст сноски Знак"/>
    <w:basedOn w:val="a0"/>
    <w:link w:val="a9"/>
    <w:uiPriority w:val="99"/>
    <w:rsid w:val="007E1CA8"/>
    <w:rPr>
      <w:lang w:val="en-US" w:eastAsia="x-none"/>
    </w:rPr>
  </w:style>
  <w:style w:type="character" w:styleId="ab">
    <w:name w:val="footnote reference"/>
    <w:uiPriority w:val="99"/>
    <w:rsid w:val="007E1CA8"/>
    <w:rPr>
      <w:rFonts w:cs="Times New Roman"/>
      <w:vertAlign w:val="superscript"/>
    </w:rPr>
  </w:style>
  <w:style w:type="paragraph" w:styleId="23">
    <w:name w:val="List 2"/>
    <w:basedOn w:val="a"/>
    <w:uiPriority w:val="99"/>
    <w:rsid w:val="007E1CA8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uiPriority w:val="99"/>
    <w:rsid w:val="007E1CA8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7E1CA8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7E1CA8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7E1CA8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7E1CA8"/>
    <w:rPr>
      <w:rFonts w:ascii="Times New Roman" w:hAnsi="Times New Roman"/>
      <w:sz w:val="20"/>
      <w:lang w:val="x-none" w:eastAsia="ru-RU"/>
    </w:rPr>
  </w:style>
  <w:style w:type="paragraph" w:styleId="ad">
    <w:name w:val="List Paragraph"/>
    <w:aliases w:val="Содержание. 2 уровень"/>
    <w:basedOn w:val="a"/>
    <w:link w:val="ae"/>
    <w:uiPriority w:val="99"/>
    <w:qFormat/>
    <w:rsid w:val="007E1CA8"/>
    <w:pPr>
      <w:spacing w:before="120" w:after="120" w:line="240" w:lineRule="auto"/>
      <w:ind w:left="708"/>
    </w:pPr>
    <w:rPr>
      <w:rFonts w:ascii="Times New Roman" w:hAnsi="Times New Roman"/>
      <w:sz w:val="24"/>
      <w:szCs w:val="24"/>
      <w:lang w:val="x-none" w:eastAsia="x-none"/>
    </w:rPr>
  </w:style>
  <w:style w:type="character" w:styleId="af">
    <w:name w:val="Emphasis"/>
    <w:uiPriority w:val="20"/>
    <w:qFormat/>
    <w:rsid w:val="007E1CA8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7E1CA8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f1">
    <w:name w:val="Текст выноски Знак"/>
    <w:basedOn w:val="a0"/>
    <w:link w:val="af0"/>
    <w:uiPriority w:val="99"/>
    <w:rsid w:val="007E1CA8"/>
    <w:rPr>
      <w:rFonts w:ascii="Segoe UI" w:hAnsi="Segoe UI"/>
      <w:sz w:val="18"/>
      <w:szCs w:val="18"/>
      <w:lang w:val="x-none" w:eastAsia="x-none"/>
    </w:rPr>
  </w:style>
  <w:style w:type="paragraph" w:customStyle="1" w:styleId="ConsPlusNormal">
    <w:name w:val="ConsPlusNormal"/>
    <w:rsid w:val="007E1C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E1C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7E1CA8"/>
    <w:rPr>
      <w:sz w:val="24"/>
      <w:szCs w:val="24"/>
      <w:lang w:val="x-none" w:eastAsia="x-none"/>
    </w:rPr>
  </w:style>
  <w:style w:type="character" w:customStyle="1" w:styleId="110">
    <w:name w:val="Текст примечания Знак11"/>
    <w:uiPriority w:val="99"/>
    <w:rsid w:val="007E1CA8"/>
    <w:rPr>
      <w:rFonts w:cs="Times New Roman"/>
      <w:sz w:val="20"/>
      <w:szCs w:val="20"/>
    </w:rPr>
  </w:style>
  <w:style w:type="paragraph" w:styleId="af4">
    <w:name w:val="annotation text"/>
    <w:basedOn w:val="a"/>
    <w:link w:val="af5"/>
    <w:uiPriority w:val="99"/>
    <w:unhideWhenUsed/>
    <w:rsid w:val="007E1CA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rsid w:val="007E1CA8"/>
    <w:rPr>
      <w:rFonts w:ascii="Calibri" w:hAnsi="Calibri"/>
      <w:lang w:val="x-none" w:eastAsia="x-none"/>
    </w:rPr>
  </w:style>
  <w:style w:type="character" w:customStyle="1" w:styleId="12">
    <w:name w:val="Текст примечания Знак1"/>
    <w:uiPriority w:val="99"/>
    <w:semiHidden/>
    <w:rsid w:val="007E1CA8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7E1CA8"/>
    <w:rPr>
      <w:rFonts w:cs="Times New Roman"/>
      <w:b/>
      <w:bCs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unhideWhenUsed/>
    <w:rsid w:val="007E1CA8"/>
    <w:rPr>
      <w:rFonts w:ascii="Times New Roman" w:hAnsi="Times New Roman"/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7E1CA8"/>
    <w:rPr>
      <w:rFonts w:ascii="Calibri" w:hAnsi="Calibri"/>
      <w:b/>
      <w:bCs/>
      <w:lang w:val="x-none" w:eastAsia="x-none"/>
    </w:rPr>
  </w:style>
  <w:style w:type="character" w:customStyle="1" w:styleId="13">
    <w:name w:val="Тема примечания Знак1"/>
    <w:uiPriority w:val="99"/>
    <w:semiHidden/>
    <w:rsid w:val="007E1CA8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7E1CA8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E1CA8"/>
    <w:rPr>
      <w:sz w:val="24"/>
      <w:szCs w:val="24"/>
      <w:lang w:val="x-none" w:eastAsia="x-none"/>
    </w:rPr>
  </w:style>
  <w:style w:type="character" w:customStyle="1" w:styleId="apple-converted-space">
    <w:name w:val="apple-converted-space"/>
    <w:rsid w:val="007E1CA8"/>
  </w:style>
  <w:style w:type="character" w:customStyle="1" w:styleId="af8">
    <w:name w:val="Цветовое выделение"/>
    <w:uiPriority w:val="99"/>
    <w:rsid w:val="007E1CA8"/>
    <w:rPr>
      <w:b/>
      <w:color w:val="26282F"/>
    </w:rPr>
  </w:style>
  <w:style w:type="character" w:customStyle="1" w:styleId="af9">
    <w:name w:val="Гипертекстовая ссылка"/>
    <w:uiPriority w:val="99"/>
    <w:rsid w:val="007E1CA8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7E1CA8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7E1CA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7E1CA8"/>
  </w:style>
  <w:style w:type="paragraph" w:customStyle="1" w:styleId="afd">
    <w:name w:val="Внимание: недобросовестность!"/>
    <w:basedOn w:val="afb"/>
    <w:next w:val="a"/>
    <w:uiPriority w:val="99"/>
    <w:rsid w:val="007E1CA8"/>
  </w:style>
  <w:style w:type="character" w:customStyle="1" w:styleId="afe">
    <w:name w:val="Выделение для Базового Поиска"/>
    <w:uiPriority w:val="99"/>
    <w:rsid w:val="007E1CA8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7E1CA8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7E1CA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7E1CA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"/>
    <w:uiPriority w:val="99"/>
    <w:rsid w:val="007E1CA8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7E1CA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7E1CA8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7E1CA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7E1CA8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7E1CA8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7E1CA8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7E1CA8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7E1CA8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7E1CA8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7E1CA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7E1CA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7E1CA8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7E1CA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7E1CA8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7E1CA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7E1CA8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7E1CA8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7E1CA8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7E1CA8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7E1CA8"/>
  </w:style>
  <w:style w:type="paragraph" w:customStyle="1" w:styleId="afff6">
    <w:name w:val="Моноширинный"/>
    <w:basedOn w:val="a"/>
    <w:next w:val="a"/>
    <w:uiPriority w:val="99"/>
    <w:rsid w:val="007E1CA8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7E1CA8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7E1CA8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7E1CA8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7E1CA8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7E1CA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7E1CA8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E1CA8"/>
    <w:pPr>
      <w:ind w:left="140"/>
    </w:pPr>
  </w:style>
  <w:style w:type="character" w:customStyle="1" w:styleId="afffe">
    <w:name w:val="Опечатки"/>
    <w:uiPriority w:val="99"/>
    <w:rsid w:val="007E1CA8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7E1CA8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E1CA8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7E1CA8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E1CA8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7E1CA8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7E1CA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7E1CA8"/>
  </w:style>
  <w:style w:type="paragraph" w:customStyle="1" w:styleId="affff6">
    <w:name w:val="Примечание."/>
    <w:basedOn w:val="afb"/>
    <w:next w:val="a"/>
    <w:uiPriority w:val="99"/>
    <w:rsid w:val="007E1CA8"/>
  </w:style>
  <w:style w:type="character" w:customStyle="1" w:styleId="affff7">
    <w:name w:val="Продолжение ссылки"/>
    <w:uiPriority w:val="99"/>
    <w:rsid w:val="007E1CA8"/>
  </w:style>
  <w:style w:type="paragraph" w:customStyle="1" w:styleId="affff8">
    <w:name w:val="Словарная статья"/>
    <w:basedOn w:val="a"/>
    <w:next w:val="a"/>
    <w:uiPriority w:val="99"/>
    <w:rsid w:val="007E1CA8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7E1CA8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7E1CA8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7E1CA8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7E1CA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7E1CA8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7E1CA8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7E1CA8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7E1CA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7E1CA8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7E1CA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7E1CA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E1CA8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7E1CA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ffff4">
    <w:name w:val="annotation reference"/>
    <w:uiPriority w:val="99"/>
    <w:unhideWhenUsed/>
    <w:rsid w:val="007E1CA8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39"/>
    <w:rsid w:val="007E1CA8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"/>
    <w:next w:val="a"/>
    <w:autoRedefine/>
    <w:uiPriority w:val="39"/>
    <w:rsid w:val="007E1CA8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7E1CA8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rsid w:val="007E1CA8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7E1CA8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7E1CA8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rsid w:val="007E1C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1"/>
    <w:uiPriority w:val="99"/>
    <w:rsid w:val="007E1CA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unhideWhenUsed/>
    <w:rsid w:val="007E1CA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ffff7">
    <w:name w:val="Текст концевой сноски Знак"/>
    <w:basedOn w:val="a0"/>
    <w:link w:val="afffff6"/>
    <w:uiPriority w:val="99"/>
    <w:rsid w:val="007E1CA8"/>
    <w:rPr>
      <w:rFonts w:ascii="Calibri" w:hAnsi="Calibri"/>
      <w:lang w:val="x-none" w:eastAsia="x-none"/>
    </w:rPr>
  </w:style>
  <w:style w:type="character" w:styleId="afffff8">
    <w:name w:val="endnote reference"/>
    <w:uiPriority w:val="99"/>
    <w:unhideWhenUsed/>
    <w:rsid w:val="007E1CA8"/>
    <w:rPr>
      <w:rFonts w:cs="Times New Roman"/>
      <w:vertAlign w:val="superscript"/>
    </w:rPr>
  </w:style>
  <w:style w:type="character" w:customStyle="1" w:styleId="ae">
    <w:name w:val="Абзац списка Знак"/>
    <w:aliases w:val="Содержание. 2 уровень Знак"/>
    <w:link w:val="ad"/>
    <w:uiPriority w:val="99"/>
    <w:qFormat/>
    <w:locked/>
    <w:rsid w:val="007E1CA8"/>
    <w:rPr>
      <w:sz w:val="24"/>
      <w:szCs w:val="24"/>
      <w:lang w:val="x-none" w:eastAsia="x-none"/>
    </w:rPr>
  </w:style>
  <w:style w:type="character" w:customStyle="1" w:styleId="afffff9">
    <w:name w:val="Колонтитул_"/>
    <w:link w:val="afffffa"/>
    <w:locked/>
    <w:rsid w:val="007E1CA8"/>
    <w:rPr>
      <w:b/>
      <w:bCs/>
      <w:sz w:val="28"/>
      <w:szCs w:val="28"/>
      <w:shd w:val="clear" w:color="auto" w:fill="FFFFFF"/>
    </w:rPr>
  </w:style>
  <w:style w:type="paragraph" w:customStyle="1" w:styleId="afffffa">
    <w:name w:val="Колонтитул"/>
    <w:basedOn w:val="a"/>
    <w:link w:val="afffff9"/>
    <w:rsid w:val="007E1CA8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z w:val="28"/>
      <w:szCs w:val="28"/>
    </w:rPr>
  </w:style>
  <w:style w:type="character" w:customStyle="1" w:styleId="15">
    <w:name w:val="Заголовок №1_"/>
    <w:link w:val="16"/>
    <w:locked/>
    <w:rsid w:val="007E1CA8"/>
    <w:rPr>
      <w:b/>
      <w:bCs/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5"/>
    <w:rsid w:val="007E1CA8"/>
    <w:pPr>
      <w:widowControl w:val="0"/>
      <w:shd w:val="clear" w:color="auto" w:fill="FFFFFF"/>
      <w:spacing w:after="60" w:line="0" w:lineRule="atLeast"/>
      <w:outlineLvl w:val="0"/>
    </w:pPr>
    <w:rPr>
      <w:rFonts w:ascii="Times New Roman" w:hAnsi="Times New Roman"/>
      <w:b/>
      <w:bCs/>
      <w:sz w:val="28"/>
      <w:szCs w:val="28"/>
    </w:rPr>
  </w:style>
  <w:style w:type="character" w:customStyle="1" w:styleId="32">
    <w:name w:val="Основной текст (3)_"/>
    <w:link w:val="33"/>
    <w:locked/>
    <w:rsid w:val="007E1CA8"/>
    <w:rPr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7E1CA8"/>
    <w:pPr>
      <w:widowControl w:val="0"/>
      <w:shd w:val="clear" w:color="auto" w:fill="FFFFFF"/>
      <w:spacing w:before="60" w:after="300" w:line="0" w:lineRule="atLeast"/>
    </w:pPr>
    <w:rPr>
      <w:rFonts w:ascii="Times New Roman" w:hAnsi="Times New Roman"/>
      <w:b/>
      <w:bCs/>
      <w:sz w:val="28"/>
      <w:szCs w:val="28"/>
    </w:rPr>
  </w:style>
  <w:style w:type="character" w:customStyle="1" w:styleId="27">
    <w:name w:val="Основной текст (2)"/>
    <w:rsid w:val="007E1CA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afffffb">
    <w:name w:val="Основной текст_"/>
    <w:link w:val="17"/>
    <w:locked/>
    <w:rsid w:val="007E1CA8"/>
    <w:rPr>
      <w:rFonts w:ascii="Arial" w:hAnsi="Arial"/>
      <w:sz w:val="16"/>
      <w:shd w:val="clear" w:color="auto" w:fill="FFFFFF"/>
    </w:rPr>
  </w:style>
  <w:style w:type="paragraph" w:customStyle="1" w:styleId="17">
    <w:name w:val="Основной текст1"/>
    <w:basedOn w:val="a"/>
    <w:link w:val="afffffb"/>
    <w:rsid w:val="007E1CA8"/>
    <w:pPr>
      <w:shd w:val="clear" w:color="auto" w:fill="FFFFFF"/>
      <w:spacing w:before="60" w:after="120" w:line="221" w:lineRule="exact"/>
    </w:pPr>
    <w:rPr>
      <w:rFonts w:ascii="Arial" w:hAnsi="Arial"/>
      <w:sz w:val="16"/>
      <w:szCs w:val="20"/>
    </w:rPr>
  </w:style>
  <w:style w:type="paragraph" w:customStyle="1" w:styleId="TableParagraph">
    <w:name w:val="Table Paragraph"/>
    <w:basedOn w:val="a"/>
    <w:uiPriority w:val="1"/>
    <w:qFormat/>
    <w:rsid w:val="007E1CA8"/>
    <w:pPr>
      <w:widowControl w:val="0"/>
      <w:spacing w:after="0" w:line="240" w:lineRule="auto"/>
    </w:pPr>
    <w:rPr>
      <w:rFonts w:eastAsia="Calibri"/>
      <w:lang w:val="en-US" w:eastAsia="en-US"/>
    </w:rPr>
  </w:style>
  <w:style w:type="paragraph" w:customStyle="1" w:styleId="Style2">
    <w:name w:val="Style2"/>
    <w:basedOn w:val="a"/>
    <w:uiPriority w:val="99"/>
    <w:rsid w:val="007E1CA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5">
    <w:name w:val="Font Style15"/>
    <w:uiPriority w:val="99"/>
    <w:rsid w:val="007E1CA8"/>
    <w:rPr>
      <w:rFonts w:ascii="Cambria" w:hAnsi="Cambria"/>
      <w:sz w:val="24"/>
    </w:rPr>
  </w:style>
  <w:style w:type="character" w:customStyle="1" w:styleId="210pt1">
    <w:name w:val="Основной текст (2) + 10 pt1"/>
    <w:aliases w:val="Не полужирный1,Основной текст (2) + 12 pt1"/>
    <w:uiPriority w:val="99"/>
    <w:rsid w:val="007E1CA8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styleId="afffffc">
    <w:name w:val="Block Text"/>
    <w:basedOn w:val="a"/>
    <w:rsid w:val="007E1CA8"/>
    <w:pPr>
      <w:widowControl w:val="0"/>
      <w:tabs>
        <w:tab w:val="left" w:pos="-284"/>
      </w:tabs>
      <w:autoSpaceDE w:val="0"/>
      <w:autoSpaceDN w:val="0"/>
      <w:adjustRightInd w:val="0"/>
      <w:spacing w:after="0" w:line="240" w:lineRule="auto"/>
      <w:ind w:left="-284" w:right="-397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7pt">
    <w:name w:val="Основной текст + 7 pt"/>
    <w:rsid w:val="007E1CA8"/>
    <w:rPr>
      <w:rFonts w:ascii="Microsoft Sans Serif" w:eastAsia="Times New Roman" w:hAnsi="Microsoft Sans Serif" w:cs="Microsoft Sans Serif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/>
    </w:rPr>
  </w:style>
  <w:style w:type="character" w:customStyle="1" w:styleId="42">
    <w:name w:val="Основной текст (4)_"/>
    <w:link w:val="43"/>
    <w:locked/>
    <w:rsid w:val="007E1CA8"/>
    <w:rPr>
      <w:sz w:val="28"/>
      <w:szCs w:val="28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7E1CA8"/>
    <w:pPr>
      <w:widowControl w:val="0"/>
      <w:shd w:val="clear" w:color="auto" w:fill="FFFFFF"/>
      <w:spacing w:before="60" w:after="0" w:line="30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50">
    <w:name w:val="Основной текст (5)_"/>
    <w:link w:val="51"/>
    <w:locked/>
    <w:rsid w:val="007E1CA8"/>
    <w:rPr>
      <w:b/>
      <w:bCs/>
      <w:i/>
      <w:iCs/>
      <w:sz w:val="28"/>
      <w:szCs w:val="2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7E1CA8"/>
    <w:pPr>
      <w:widowControl w:val="0"/>
      <w:shd w:val="clear" w:color="auto" w:fill="FFFFFF"/>
      <w:spacing w:before="360" w:after="0" w:line="317" w:lineRule="exact"/>
      <w:jc w:val="both"/>
    </w:pPr>
    <w:rPr>
      <w:rFonts w:ascii="Times New Roman" w:hAnsi="Times New Roman"/>
      <w:b/>
      <w:bCs/>
      <w:i/>
      <w:iCs/>
      <w:sz w:val="28"/>
      <w:szCs w:val="28"/>
    </w:rPr>
  </w:style>
  <w:style w:type="character" w:customStyle="1" w:styleId="serp-urlitem">
    <w:name w:val="serp-url__item"/>
    <w:rsid w:val="007E1CA8"/>
  </w:style>
  <w:style w:type="character" w:customStyle="1" w:styleId="serp-urlmark">
    <w:name w:val="serp-url__mark"/>
    <w:rsid w:val="007E1CA8"/>
  </w:style>
  <w:style w:type="character" w:styleId="afffffd">
    <w:name w:val="Strong"/>
    <w:qFormat/>
    <w:rsid w:val="007E1CA8"/>
    <w:rPr>
      <w:b/>
      <w:bCs/>
    </w:rPr>
  </w:style>
  <w:style w:type="paragraph" w:customStyle="1" w:styleId="msonormalcxspmiddle">
    <w:name w:val="msonormalcxspmiddle"/>
    <w:basedOn w:val="a"/>
    <w:rsid w:val="007E1C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447350">
    <w:name w:val="447350"/>
    <w:basedOn w:val="a"/>
    <w:rsid w:val="007E1CA8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FontStyle45">
    <w:name w:val="Font Style45"/>
    <w:rsid w:val="007E1CA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rsid w:val="007E1CA8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rsid w:val="007E1CA8"/>
    <w:pPr>
      <w:widowControl w:val="0"/>
      <w:autoSpaceDE w:val="0"/>
      <w:autoSpaceDN w:val="0"/>
      <w:adjustRightInd w:val="0"/>
      <w:spacing w:after="0" w:line="266" w:lineRule="exact"/>
      <w:ind w:firstLine="1318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rsid w:val="007E1CA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locked/>
    <w:rsid w:val="007E1CA8"/>
    <w:rPr>
      <w:rFonts w:ascii="Arial" w:hAnsi="Arial"/>
      <w:b/>
      <w:i/>
      <w:sz w:val="28"/>
    </w:rPr>
  </w:style>
  <w:style w:type="paragraph" w:customStyle="1" w:styleId="s16">
    <w:name w:val="s_16"/>
    <w:basedOn w:val="a"/>
    <w:rsid w:val="007E1C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2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Strong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CA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E1CA8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7E1CA8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7E1CA8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a"/>
    <w:link w:val="40"/>
    <w:uiPriority w:val="99"/>
    <w:qFormat/>
    <w:rsid w:val="007E1CA8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1CA8"/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7E1CA8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7E1CA8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7E1CA8"/>
    <w:rPr>
      <w:b/>
      <w:bCs/>
      <w:sz w:val="24"/>
      <w:szCs w:val="24"/>
      <w:lang w:val="x-none" w:eastAsia="x-none"/>
    </w:rPr>
  </w:style>
  <w:style w:type="paragraph" w:styleId="a3">
    <w:name w:val="Body Text"/>
    <w:basedOn w:val="a"/>
    <w:link w:val="a4"/>
    <w:uiPriority w:val="99"/>
    <w:rsid w:val="007E1CA8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7E1CA8"/>
    <w:rPr>
      <w:sz w:val="24"/>
      <w:szCs w:val="24"/>
      <w:lang w:val="x-none" w:eastAsia="x-none"/>
    </w:rPr>
  </w:style>
  <w:style w:type="paragraph" w:styleId="21">
    <w:name w:val="Body Text 2"/>
    <w:basedOn w:val="a"/>
    <w:link w:val="22"/>
    <w:uiPriority w:val="99"/>
    <w:rsid w:val="007E1CA8"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7E1CA8"/>
    <w:rPr>
      <w:sz w:val="24"/>
      <w:szCs w:val="24"/>
      <w:lang w:val="x-none" w:eastAsia="x-none"/>
    </w:rPr>
  </w:style>
  <w:style w:type="character" w:customStyle="1" w:styleId="blk">
    <w:name w:val="blk"/>
    <w:rsid w:val="007E1CA8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7E1CA8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7E1CA8"/>
    <w:rPr>
      <w:sz w:val="24"/>
      <w:szCs w:val="24"/>
      <w:lang w:val="x-none" w:eastAsia="x-none"/>
    </w:rPr>
  </w:style>
  <w:style w:type="character" w:styleId="a7">
    <w:name w:val="page number"/>
    <w:uiPriority w:val="99"/>
    <w:rsid w:val="007E1CA8"/>
    <w:rPr>
      <w:rFonts w:cs="Times New Roman"/>
    </w:rPr>
  </w:style>
  <w:style w:type="paragraph" w:styleId="a8">
    <w:name w:val="Normal (Web)"/>
    <w:basedOn w:val="a"/>
    <w:uiPriority w:val="99"/>
    <w:rsid w:val="007E1CA8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7E1CA8"/>
    <w:pPr>
      <w:spacing w:after="0" w:line="240" w:lineRule="auto"/>
    </w:pPr>
    <w:rPr>
      <w:rFonts w:ascii="Times New Roman" w:hAnsi="Times New Roman"/>
      <w:sz w:val="20"/>
      <w:szCs w:val="20"/>
      <w:lang w:val="en-US" w:eastAsia="x-none"/>
    </w:rPr>
  </w:style>
  <w:style w:type="character" w:customStyle="1" w:styleId="aa">
    <w:name w:val="Текст сноски Знак"/>
    <w:basedOn w:val="a0"/>
    <w:link w:val="a9"/>
    <w:uiPriority w:val="99"/>
    <w:rsid w:val="007E1CA8"/>
    <w:rPr>
      <w:lang w:val="en-US" w:eastAsia="x-none"/>
    </w:rPr>
  </w:style>
  <w:style w:type="character" w:styleId="ab">
    <w:name w:val="footnote reference"/>
    <w:uiPriority w:val="99"/>
    <w:rsid w:val="007E1CA8"/>
    <w:rPr>
      <w:rFonts w:cs="Times New Roman"/>
      <w:vertAlign w:val="superscript"/>
    </w:rPr>
  </w:style>
  <w:style w:type="paragraph" w:styleId="23">
    <w:name w:val="List 2"/>
    <w:basedOn w:val="a"/>
    <w:uiPriority w:val="99"/>
    <w:rsid w:val="007E1CA8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uiPriority w:val="99"/>
    <w:rsid w:val="007E1CA8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7E1CA8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7E1CA8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7E1CA8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7E1CA8"/>
    <w:rPr>
      <w:rFonts w:ascii="Times New Roman" w:hAnsi="Times New Roman"/>
      <w:sz w:val="20"/>
      <w:lang w:val="x-none" w:eastAsia="ru-RU"/>
    </w:rPr>
  </w:style>
  <w:style w:type="paragraph" w:styleId="ad">
    <w:name w:val="List Paragraph"/>
    <w:aliases w:val="Содержание. 2 уровень"/>
    <w:basedOn w:val="a"/>
    <w:link w:val="ae"/>
    <w:uiPriority w:val="99"/>
    <w:qFormat/>
    <w:rsid w:val="007E1CA8"/>
    <w:pPr>
      <w:spacing w:before="120" w:after="120" w:line="240" w:lineRule="auto"/>
      <w:ind w:left="708"/>
    </w:pPr>
    <w:rPr>
      <w:rFonts w:ascii="Times New Roman" w:hAnsi="Times New Roman"/>
      <w:sz w:val="24"/>
      <w:szCs w:val="24"/>
      <w:lang w:val="x-none" w:eastAsia="x-none"/>
    </w:rPr>
  </w:style>
  <w:style w:type="character" w:styleId="af">
    <w:name w:val="Emphasis"/>
    <w:uiPriority w:val="20"/>
    <w:qFormat/>
    <w:rsid w:val="007E1CA8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7E1CA8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f1">
    <w:name w:val="Текст выноски Знак"/>
    <w:basedOn w:val="a0"/>
    <w:link w:val="af0"/>
    <w:uiPriority w:val="99"/>
    <w:rsid w:val="007E1CA8"/>
    <w:rPr>
      <w:rFonts w:ascii="Segoe UI" w:hAnsi="Segoe UI"/>
      <w:sz w:val="18"/>
      <w:szCs w:val="18"/>
      <w:lang w:val="x-none" w:eastAsia="x-none"/>
    </w:rPr>
  </w:style>
  <w:style w:type="paragraph" w:customStyle="1" w:styleId="ConsPlusNormal">
    <w:name w:val="ConsPlusNormal"/>
    <w:rsid w:val="007E1C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E1C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7E1CA8"/>
    <w:rPr>
      <w:sz w:val="24"/>
      <w:szCs w:val="24"/>
      <w:lang w:val="x-none" w:eastAsia="x-none"/>
    </w:rPr>
  </w:style>
  <w:style w:type="character" w:customStyle="1" w:styleId="110">
    <w:name w:val="Текст примечания Знак11"/>
    <w:uiPriority w:val="99"/>
    <w:rsid w:val="007E1CA8"/>
    <w:rPr>
      <w:rFonts w:cs="Times New Roman"/>
      <w:sz w:val="20"/>
      <w:szCs w:val="20"/>
    </w:rPr>
  </w:style>
  <w:style w:type="paragraph" w:styleId="af4">
    <w:name w:val="annotation text"/>
    <w:basedOn w:val="a"/>
    <w:link w:val="af5"/>
    <w:uiPriority w:val="99"/>
    <w:unhideWhenUsed/>
    <w:rsid w:val="007E1CA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rsid w:val="007E1CA8"/>
    <w:rPr>
      <w:rFonts w:ascii="Calibri" w:hAnsi="Calibri"/>
      <w:lang w:val="x-none" w:eastAsia="x-none"/>
    </w:rPr>
  </w:style>
  <w:style w:type="character" w:customStyle="1" w:styleId="12">
    <w:name w:val="Текст примечания Знак1"/>
    <w:uiPriority w:val="99"/>
    <w:semiHidden/>
    <w:rsid w:val="007E1CA8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7E1CA8"/>
    <w:rPr>
      <w:rFonts w:cs="Times New Roman"/>
      <w:b/>
      <w:bCs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unhideWhenUsed/>
    <w:rsid w:val="007E1CA8"/>
    <w:rPr>
      <w:rFonts w:ascii="Times New Roman" w:hAnsi="Times New Roman"/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7E1CA8"/>
    <w:rPr>
      <w:rFonts w:ascii="Calibri" w:hAnsi="Calibri"/>
      <w:b/>
      <w:bCs/>
      <w:lang w:val="x-none" w:eastAsia="x-none"/>
    </w:rPr>
  </w:style>
  <w:style w:type="character" w:customStyle="1" w:styleId="13">
    <w:name w:val="Тема примечания Знак1"/>
    <w:uiPriority w:val="99"/>
    <w:semiHidden/>
    <w:rsid w:val="007E1CA8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7E1CA8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E1CA8"/>
    <w:rPr>
      <w:sz w:val="24"/>
      <w:szCs w:val="24"/>
      <w:lang w:val="x-none" w:eastAsia="x-none"/>
    </w:rPr>
  </w:style>
  <w:style w:type="character" w:customStyle="1" w:styleId="apple-converted-space">
    <w:name w:val="apple-converted-space"/>
    <w:rsid w:val="007E1CA8"/>
  </w:style>
  <w:style w:type="character" w:customStyle="1" w:styleId="af8">
    <w:name w:val="Цветовое выделение"/>
    <w:uiPriority w:val="99"/>
    <w:rsid w:val="007E1CA8"/>
    <w:rPr>
      <w:b/>
      <w:color w:val="26282F"/>
    </w:rPr>
  </w:style>
  <w:style w:type="character" w:customStyle="1" w:styleId="af9">
    <w:name w:val="Гипертекстовая ссылка"/>
    <w:uiPriority w:val="99"/>
    <w:rsid w:val="007E1CA8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7E1CA8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7E1CA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7E1CA8"/>
  </w:style>
  <w:style w:type="paragraph" w:customStyle="1" w:styleId="afd">
    <w:name w:val="Внимание: недобросовестность!"/>
    <w:basedOn w:val="afb"/>
    <w:next w:val="a"/>
    <w:uiPriority w:val="99"/>
    <w:rsid w:val="007E1CA8"/>
  </w:style>
  <w:style w:type="character" w:customStyle="1" w:styleId="afe">
    <w:name w:val="Выделение для Базового Поиска"/>
    <w:uiPriority w:val="99"/>
    <w:rsid w:val="007E1CA8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7E1CA8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7E1CA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7E1CA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"/>
    <w:uiPriority w:val="99"/>
    <w:rsid w:val="007E1CA8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7E1CA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7E1CA8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7E1CA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7E1CA8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7E1CA8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7E1CA8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7E1CA8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7E1CA8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7E1CA8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7E1CA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7E1CA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7E1CA8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7E1CA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7E1CA8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7E1CA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7E1CA8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7E1CA8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7E1CA8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7E1CA8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7E1CA8"/>
  </w:style>
  <w:style w:type="paragraph" w:customStyle="1" w:styleId="afff6">
    <w:name w:val="Моноширинный"/>
    <w:basedOn w:val="a"/>
    <w:next w:val="a"/>
    <w:uiPriority w:val="99"/>
    <w:rsid w:val="007E1CA8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7E1CA8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7E1CA8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7E1CA8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7E1CA8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7E1CA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7E1CA8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E1CA8"/>
    <w:pPr>
      <w:ind w:left="140"/>
    </w:pPr>
  </w:style>
  <w:style w:type="character" w:customStyle="1" w:styleId="afffe">
    <w:name w:val="Опечатки"/>
    <w:uiPriority w:val="99"/>
    <w:rsid w:val="007E1CA8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7E1CA8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E1CA8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7E1CA8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E1CA8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7E1CA8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7E1CA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7E1CA8"/>
  </w:style>
  <w:style w:type="paragraph" w:customStyle="1" w:styleId="affff6">
    <w:name w:val="Примечание."/>
    <w:basedOn w:val="afb"/>
    <w:next w:val="a"/>
    <w:uiPriority w:val="99"/>
    <w:rsid w:val="007E1CA8"/>
  </w:style>
  <w:style w:type="character" w:customStyle="1" w:styleId="affff7">
    <w:name w:val="Продолжение ссылки"/>
    <w:uiPriority w:val="99"/>
    <w:rsid w:val="007E1CA8"/>
  </w:style>
  <w:style w:type="paragraph" w:customStyle="1" w:styleId="affff8">
    <w:name w:val="Словарная статья"/>
    <w:basedOn w:val="a"/>
    <w:next w:val="a"/>
    <w:uiPriority w:val="99"/>
    <w:rsid w:val="007E1CA8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7E1CA8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7E1CA8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7E1CA8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7E1CA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7E1CA8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7E1CA8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7E1CA8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7E1CA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7E1CA8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7E1CA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7E1CA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E1CA8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7E1CA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ffff4">
    <w:name w:val="annotation reference"/>
    <w:uiPriority w:val="99"/>
    <w:unhideWhenUsed/>
    <w:rsid w:val="007E1CA8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39"/>
    <w:rsid w:val="007E1CA8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"/>
    <w:next w:val="a"/>
    <w:autoRedefine/>
    <w:uiPriority w:val="39"/>
    <w:rsid w:val="007E1CA8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7E1CA8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rsid w:val="007E1CA8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7E1CA8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7E1CA8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rsid w:val="007E1C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1"/>
    <w:uiPriority w:val="99"/>
    <w:rsid w:val="007E1CA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unhideWhenUsed/>
    <w:rsid w:val="007E1CA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ffff7">
    <w:name w:val="Текст концевой сноски Знак"/>
    <w:basedOn w:val="a0"/>
    <w:link w:val="afffff6"/>
    <w:uiPriority w:val="99"/>
    <w:rsid w:val="007E1CA8"/>
    <w:rPr>
      <w:rFonts w:ascii="Calibri" w:hAnsi="Calibri"/>
      <w:lang w:val="x-none" w:eastAsia="x-none"/>
    </w:rPr>
  </w:style>
  <w:style w:type="character" w:styleId="afffff8">
    <w:name w:val="endnote reference"/>
    <w:uiPriority w:val="99"/>
    <w:unhideWhenUsed/>
    <w:rsid w:val="007E1CA8"/>
    <w:rPr>
      <w:rFonts w:cs="Times New Roman"/>
      <w:vertAlign w:val="superscript"/>
    </w:rPr>
  </w:style>
  <w:style w:type="character" w:customStyle="1" w:styleId="ae">
    <w:name w:val="Абзац списка Знак"/>
    <w:aliases w:val="Содержание. 2 уровень Знак"/>
    <w:link w:val="ad"/>
    <w:uiPriority w:val="99"/>
    <w:qFormat/>
    <w:locked/>
    <w:rsid w:val="007E1CA8"/>
    <w:rPr>
      <w:sz w:val="24"/>
      <w:szCs w:val="24"/>
      <w:lang w:val="x-none" w:eastAsia="x-none"/>
    </w:rPr>
  </w:style>
  <w:style w:type="character" w:customStyle="1" w:styleId="afffff9">
    <w:name w:val="Колонтитул_"/>
    <w:link w:val="afffffa"/>
    <w:locked/>
    <w:rsid w:val="007E1CA8"/>
    <w:rPr>
      <w:b/>
      <w:bCs/>
      <w:sz w:val="28"/>
      <w:szCs w:val="28"/>
      <w:shd w:val="clear" w:color="auto" w:fill="FFFFFF"/>
    </w:rPr>
  </w:style>
  <w:style w:type="paragraph" w:customStyle="1" w:styleId="afffffa">
    <w:name w:val="Колонтитул"/>
    <w:basedOn w:val="a"/>
    <w:link w:val="afffff9"/>
    <w:rsid w:val="007E1CA8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z w:val="28"/>
      <w:szCs w:val="28"/>
    </w:rPr>
  </w:style>
  <w:style w:type="character" w:customStyle="1" w:styleId="15">
    <w:name w:val="Заголовок №1_"/>
    <w:link w:val="16"/>
    <w:locked/>
    <w:rsid w:val="007E1CA8"/>
    <w:rPr>
      <w:b/>
      <w:bCs/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5"/>
    <w:rsid w:val="007E1CA8"/>
    <w:pPr>
      <w:widowControl w:val="0"/>
      <w:shd w:val="clear" w:color="auto" w:fill="FFFFFF"/>
      <w:spacing w:after="60" w:line="0" w:lineRule="atLeast"/>
      <w:outlineLvl w:val="0"/>
    </w:pPr>
    <w:rPr>
      <w:rFonts w:ascii="Times New Roman" w:hAnsi="Times New Roman"/>
      <w:b/>
      <w:bCs/>
      <w:sz w:val="28"/>
      <w:szCs w:val="28"/>
    </w:rPr>
  </w:style>
  <w:style w:type="character" w:customStyle="1" w:styleId="32">
    <w:name w:val="Основной текст (3)_"/>
    <w:link w:val="33"/>
    <w:locked/>
    <w:rsid w:val="007E1CA8"/>
    <w:rPr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7E1CA8"/>
    <w:pPr>
      <w:widowControl w:val="0"/>
      <w:shd w:val="clear" w:color="auto" w:fill="FFFFFF"/>
      <w:spacing w:before="60" w:after="300" w:line="0" w:lineRule="atLeast"/>
    </w:pPr>
    <w:rPr>
      <w:rFonts w:ascii="Times New Roman" w:hAnsi="Times New Roman"/>
      <w:b/>
      <w:bCs/>
      <w:sz w:val="28"/>
      <w:szCs w:val="28"/>
    </w:rPr>
  </w:style>
  <w:style w:type="character" w:customStyle="1" w:styleId="27">
    <w:name w:val="Основной текст (2)"/>
    <w:rsid w:val="007E1CA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afffffb">
    <w:name w:val="Основной текст_"/>
    <w:link w:val="17"/>
    <w:locked/>
    <w:rsid w:val="007E1CA8"/>
    <w:rPr>
      <w:rFonts w:ascii="Arial" w:hAnsi="Arial"/>
      <w:sz w:val="16"/>
      <w:shd w:val="clear" w:color="auto" w:fill="FFFFFF"/>
    </w:rPr>
  </w:style>
  <w:style w:type="paragraph" w:customStyle="1" w:styleId="17">
    <w:name w:val="Основной текст1"/>
    <w:basedOn w:val="a"/>
    <w:link w:val="afffffb"/>
    <w:rsid w:val="007E1CA8"/>
    <w:pPr>
      <w:shd w:val="clear" w:color="auto" w:fill="FFFFFF"/>
      <w:spacing w:before="60" w:after="120" w:line="221" w:lineRule="exact"/>
    </w:pPr>
    <w:rPr>
      <w:rFonts w:ascii="Arial" w:hAnsi="Arial"/>
      <w:sz w:val="16"/>
      <w:szCs w:val="20"/>
    </w:rPr>
  </w:style>
  <w:style w:type="paragraph" w:customStyle="1" w:styleId="TableParagraph">
    <w:name w:val="Table Paragraph"/>
    <w:basedOn w:val="a"/>
    <w:uiPriority w:val="1"/>
    <w:qFormat/>
    <w:rsid w:val="007E1CA8"/>
    <w:pPr>
      <w:widowControl w:val="0"/>
      <w:spacing w:after="0" w:line="240" w:lineRule="auto"/>
    </w:pPr>
    <w:rPr>
      <w:rFonts w:eastAsia="Calibri"/>
      <w:lang w:val="en-US" w:eastAsia="en-US"/>
    </w:rPr>
  </w:style>
  <w:style w:type="paragraph" w:customStyle="1" w:styleId="Style2">
    <w:name w:val="Style2"/>
    <w:basedOn w:val="a"/>
    <w:uiPriority w:val="99"/>
    <w:rsid w:val="007E1CA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5">
    <w:name w:val="Font Style15"/>
    <w:uiPriority w:val="99"/>
    <w:rsid w:val="007E1CA8"/>
    <w:rPr>
      <w:rFonts w:ascii="Cambria" w:hAnsi="Cambria"/>
      <w:sz w:val="24"/>
    </w:rPr>
  </w:style>
  <w:style w:type="character" w:customStyle="1" w:styleId="210pt1">
    <w:name w:val="Основной текст (2) + 10 pt1"/>
    <w:aliases w:val="Не полужирный1,Основной текст (2) + 12 pt1"/>
    <w:uiPriority w:val="99"/>
    <w:rsid w:val="007E1CA8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styleId="afffffc">
    <w:name w:val="Block Text"/>
    <w:basedOn w:val="a"/>
    <w:rsid w:val="007E1CA8"/>
    <w:pPr>
      <w:widowControl w:val="0"/>
      <w:tabs>
        <w:tab w:val="left" w:pos="-284"/>
      </w:tabs>
      <w:autoSpaceDE w:val="0"/>
      <w:autoSpaceDN w:val="0"/>
      <w:adjustRightInd w:val="0"/>
      <w:spacing w:after="0" w:line="240" w:lineRule="auto"/>
      <w:ind w:left="-284" w:right="-397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7pt">
    <w:name w:val="Основной текст + 7 pt"/>
    <w:rsid w:val="007E1CA8"/>
    <w:rPr>
      <w:rFonts w:ascii="Microsoft Sans Serif" w:eastAsia="Times New Roman" w:hAnsi="Microsoft Sans Serif" w:cs="Microsoft Sans Serif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/>
    </w:rPr>
  </w:style>
  <w:style w:type="character" w:customStyle="1" w:styleId="42">
    <w:name w:val="Основной текст (4)_"/>
    <w:link w:val="43"/>
    <w:locked/>
    <w:rsid w:val="007E1CA8"/>
    <w:rPr>
      <w:sz w:val="28"/>
      <w:szCs w:val="28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7E1CA8"/>
    <w:pPr>
      <w:widowControl w:val="0"/>
      <w:shd w:val="clear" w:color="auto" w:fill="FFFFFF"/>
      <w:spacing w:before="60" w:after="0" w:line="30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50">
    <w:name w:val="Основной текст (5)_"/>
    <w:link w:val="51"/>
    <w:locked/>
    <w:rsid w:val="007E1CA8"/>
    <w:rPr>
      <w:b/>
      <w:bCs/>
      <w:i/>
      <w:iCs/>
      <w:sz w:val="28"/>
      <w:szCs w:val="2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7E1CA8"/>
    <w:pPr>
      <w:widowControl w:val="0"/>
      <w:shd w:val="clear" w:color="auto" w:fill="FFFFFF"/>
      <w:spacing w:before="360" w:after="0" w:line="317" w:lineRule="exact"/>
      <w:jc w:val="both"/>
    </w:pPr>
    <w:rPr>
      <w:rFonts w:ascii="Times New Roman" w:hAnsi="Times New Roman"/>
      <w:b/>
      <w:bCs/>
      <w:i/>
      <w:iCs/>
      <w:sz w:val="28"/>
      <w:szCs w:val="28"/>
    </w:rPr>
  </w:style>
  <w:style w:type="character" w:customStyle="1" w:styleId="serp-urlitem">
    <w:name w:val="serp-url__item"/>
    <w:rsid w:val="007E1CA8"/>
  </w:style>
  <w:style w:type="character" w:customStyle="1" w:styleId="serp-urlmark">
    <w:name w:val="serp-url__mark"/>
    <w:rsid w:val="007E1CA8"/>
  </w:style>
  <w:style w:type="character" w:styleId="afffffd">
    <w:name w:val="Strong"/>
    <w:qFormat/>
    <w:rsid w:val="007E1CA8"/>
    <w:rPr>
      <w:b/>
      <w:bCs/>
    </w:rPr>
  </w:style>
  <w:style w:type="paragraph" w:customStyle="1" w:styleId="msonormalcxspmiddle">
    <w:name w:val="msonormalcxspmiddle"/>
    <w:basedOn w:val="a"/>
    <w:rsid w:val="007E1C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447350">
    <w:name w:val="447350"/>
    <w:basedOn w:val="a"/>
    <w:rsid w:val="007E1CA8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FontStyle45">
    <w:name w:val="Font Style45"/>
    <w:rsid w:val="007E1CA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rsid w:val="007E1CA8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rsid w:val="007E1CA8"/>
    <w:pPr>
      <w:widowControl w:val="0"/>
      <w:autoSpaceDE w:val="0"/>
      <w:autoSpaceDN w:val="0"/>
      <w:adjustRightInd w:val="0"/>
      <w:spacing w:after="0" w:line="266" w:lineRule="exact"/>
      <w:ind w:firstLine="1318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rsid w:val="007E1CA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locked/>
    <w:rsid w:val="007E1CA8"/>
    <w:rPr>
      <w:rFonts w:ascii="Arial" w:hAnsi="Arial"/>
      <w:b/>
      <w:i/>
      <w:sz w:val="28"/>
    </w:rPr>
  </w:style>
  <w:style w:type="paragraph" w:customStyle="1" w:styleId="s16">
    <w:name w:val="s_16"/>
    <w:basedOn w:val="a"/>
    <w:rsid w:val="007E1C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3970C-D95D-4B45-8697-D2C6763E5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7584</Words>
  <Characters>43232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ПУ-3</dc:creator>
  <cp:lastModifiedBy>Масевнина</cp:lastModifiedBy>
  <cp:revision>128</cp:revision>
  <cp:lastPrinted>2019-10-16T10:56:00Z</cp:lastPrinted>
  <dcterms:created xsi:type="dcterms:W3CDTF">2019-10-11T06:56:00Z</dcterms:created>
  <dcterms:modified xsi:type="dcterms:W3CDTF">2020-01-31T06:27:00Z</dcterms:modified>
</cp:coreProperties>
</file>